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BCF7" w14:textId="77777777" w:rsidR="00D12E79" w:rsidRDefault="00B94881">
      <w:pPr>
        <w:spacing w:before="77"/>
        <w:ind w:left="713" w:right="696"/>
        <w:jc w:val="center"/>
        <w:rPr>
          <w:rFonts w:ascii="Tahoma" w:eastAsia="Tahoma" w:hAnsi="Tahoma" w:cs="Tahoma"/>
          <w:sz w:val="28"/>
          <w:szCs w:val="28"/>
        </w:rPr>
      </w:pPr>
      <w:bookmarkStart w:id="0" w:name="_Hlk92966677"/>
      <w:bookmarkEnd w:id="0"/>
      <w:proofErr w:type="spellStart"/>
      <w:r>
        <w:rPr>
          <w:rFonts w:ascii="Tahoma" w:eastAsia="Tahoma" w:hAnsi="Tahoma" w:cs="Tahoma"/>
          <w:b/>
          <w:spacing w:val="1"/>
          <w:position w:val="10"/>
          <w:sz w:val="18"/>
          <w:szCs w:val="18"/>
        </w:rPr>
        <w:t>i</w:t>
      </w:r>
      <w:proofErr w:type="spellEnd"/>
      <w:r>
        <w:rPr>
          <w:rFonts w:ascii="Tahoma" w:eastAsia="Tahoma" w:hAnsi="Tahoma" w:cs="Tahoma"/>
          <w:b/>
          <w:spacing w:val="-1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E</w:t>
      </w:r>
      <w:r>
        <w:rPr>
          <w:rFonts w:ascii="Tahoma" w:eastAsia="Tahoma" w:hAnsi="Tahoma" w:cs="Tahoma"/>
          <w:b/>
          <w:spacing w:val="-1"/>
          <w:sz w:val="28"/>
          <w:szCs w:val="28"/>
        </w:rPr>
        <w:t>K</w:t>
      </w:r>
      <w:r>
        <w:rPr>
          <w:rFonts w:ascii="Tahoma" w:eastAsia="Tahoma" w:hAnsi="Tahoma" w:cs="Tahoma"/>
          <w:b/>
          <w:sz w:val="28"/>
          <w:szCs w:val="28"/>
        </w:rPr>
        <w:t>A</w:t>
      </w:r>
      <w:r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>
        <w:rPr>
          <w:rFonts w:ascii="Tahoma" w:eastAsia="Tahoma" w:hAnsi="Tahoma" w:cs="Tahoma"/>
          <w:b/>
          <w:sz w:val="28"/>
          <w:szCs w:val="28"/>
        </w:rPr>
        <w:t>RO</w:t>
      </w:r>
      <w:r>
        <w:rPr>
          <w:rFonts w:ascii="Tahoma" w:eastAsia="Tahoma" w:hAnsi="Tahoma" w:cs="Tahoma"/>
          <w:b/>
          <w:spacing w:val="-3"/>
          <w:sz w:val="28"/>
          <w:szCs w:val="28"/>
        </w:rPr>
        <w:t>N</w:t>
      </w:r>
      <w:r>
        <w:rPr>
          <w:rFonts w:ascii="Tahoma" w:eastAsia="Tahoma" w:hAnsi="Tahoma" w:cs="Tahoma"/>
          <w:b/>
          <w:spacing w:val="1"/>
          <w:sz w:val="28"/>
          <w:szCs w:val="28"/>
        </w:rPr>
        <w:t>İ</w:t>
      </w:r>
      <w:r>
        <w:rPr>
          <w:rFonts w:ascii="Tahoma" w:eastAsia="Tahoma" w:hAnsi="Tahoma" w:cs="Tahoma"/>
          <w:b/>
          <w:sz w:val="28"/>
          <w:szCs w:val="28"/>
        </w:rPr>
        <w:t xml:space="preserve">K </w:t>
      </w:r>
      <w:r>
        <w:rPr>
          <w:rFonts w:ascii="Tahoma" w:eastAsia="Tahoma" w:hAnsi="Tahoma" w:cs="Tahoma"/>
          <w:b/>
          <w:spacing w:val="-4"/>
          <w:sz w:val="28"/>
          <w:szCs w:val="28"/>
        </w:rPr>
        <w:t>M</w:t>
      </w:r>
      <w:r>
        <w:rPr>
          <w:rFonts w:ascii="Tahoma" w:eastAsia="Tahoma" w:hAnsi="Tahoma" w:cs="Tahoma"/>
          <w:b/>
          <w:spacing w:val="-1"/>
          <w:sz w:val="28"/>
          <w:szCs w:val="28"/>
        </w:rPr>
        <w:t>ÜH</w:t>
      </w:r>
      <w:r>
        <w:rPr>
          <w:rFonts w:ascii="Tahoma" w:eastAsia="Tahoma" w:hAnsi="Tahoma" w:cs="Tahoma"/>
          <w:b/>
          <w:sz w:val="28"/>
          <w:szCs w:val="28"/>
        </w:rPr>
        <w:t>EN</w:t>
      </w:r>
      <w:r>
        <w:rPr>
          <w:rFonts w:ascii="Tahoma" w:eastAsia="Tahoma" w:hAnsi="Tahoma" w:cs="Tahoma"/>
          <w:b/>
          <w:spacing w:val="-2"/>
          <w:sz w:val="28"/>
          <w:szCs w:val="28"/>
        </w:rPr>
        <w:t>D</w:t>
      </w:r>
      <w:r>
        <w:rPr>
          <w:rFonts w:ascii="Tahoma" w:eastAsia="Tahoma" w:hAnsi="Tahoma" w:cs="Tahoma"/>
          <w:b/>
          <w:spacing w:val="1"/>
          <w:sz w:val="28"/>
          <w:szCs w:val="28"/>
        </w:rPr>
        <w:t>İ</w:t>
      </w:r>
      <w:r>
        <w:rPr>
          <w:rFonts w:ascii="Tahoma" w:eastAsia="Tahoma" w:hAnsi="Tahoma" w:cs="Tahoma"/>
          <w:b/>
          <w:spacing w:val="-3"/>
          <w:sz w:val="28"/>
          <w:szCs w:val="28"/>
        </w:rPr>
        <w:t>S</w:t>
      </w:r>
      <w:r>
        <w:rPr>
          <w:rFonts w:ascii="Tahoma" w:eastAsia="Tahoma" w:hAnsi="Tahoma" w:cs="Tahoma"/>
          <w:b/>
          <w:sz w:val="28"/>
          <w:szCs w:val="28"/>
        </w:rPr>
        <w:t>L</w:t>
      </w:r>
      <w:r>
        <w:rPr>
          <w:rFonts w:ascii="Tahoma" w:eastAsia="Tahoma" w:hAnsi="Tahoma" w:cs="Tahoma"/>
          <w:b/>
          <w:spacing w:val="-1"/>
          <w:sz w:val="28"/>
          <w:szCs w:val="28"/>
        </w:rPr>
        <w:t>İ</w:t>
      </w:r>
      <w:r>
        <w:rPr>
          <w:rFonts w:ascii="Tahoma" w:eastAsia="Tahoma" w:hAnsi="Tahoma" w:cs="Tahoma"/>
          <w:b/>
          <w:spacing w:val="-3"/>
          <w:sz w:val="28"/>
          <w:szCs w:val="28"/>
        </w:rPr>
        <w:t>Ğ</w:t>
      </w:r>
      <w:r>
        <w:rPr>
          <w:rFonts w:ascii="Tahoma" w:eastAsia="Tahoma" w:hAnsi="Tahoma" w:cs="Tahoma"/>
          <w:b/>
          <w:sz w:val="28"/>
          <w:szCs w:val="28"/>
        </w:rPr>
        <w:t>İ</w:t>
      </w:r>
      <w:r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Ç</w:t>
      </w:r>
      <w:r>
        <w:rPr>
          <w:rFonts w:ascii="Tahoma" w:eastAsia="Tahoma" w:hAnsi="Tahoma" w:cs="Tahoma"/>
          <w:b/>
          <w:spacing w:val="-3"/>
          <w:sz w:val="28"/>
          <w:szCs w:val="28"/>
        </w:rPr>
        <w:t>İ</w:t>
      </w:r>
      <w:r>
        <w:rPr>
          <w:rFonts w:ascii="Tahoma" w:eastAsia="Tahoma" w:hAnsi="Tahoma" w:cs="Tahoma"/>
          <w:b/>
          <w:sz w:val="28"/>
          <w:szCs w:val="28"/>
        </w:rPr>
        <w:t>FT AN</w:t>
      </w:r>
      <w:r>
        <w:rPr>
          <w:rFonts w:ascii="Tahoma" w:eastAsia="Tahoma" w:hAnsi="Tahoma" w:cs="Tahoma"/>
          <w:b/>
          <w:spacing w:val="-3"/>
          <w:sz w:val="28"/>
          <w:szCs w:val="28"/>
        </w:rPr>
        <w:t>A</w:t>
      </w:r>
      <w:r>
        <w:rPr>
          <w:rFonts w:ascii="Tahoma" w:eastAsia="Tahoma" w:hAnsi="Tahoma" w:cs="Tahoma"/>
          <w:b/>
          <w:spacing w:val="-1"/>
          <w:sz w:val="28"/>
          <w:szCs w:val="28"/>
        </w:rPr>
        <w:t>D</w:t>
      </w:r>
      <w:r>
        <w:rPr>
          <w:rFonts w:ascii="Tahoma" w:eastAsia="Tahoma" w:hAnsi="Tahoma" w:cs="Tahoma"/>
          <w:b/>
          <w:sz w:val="28"/>
          <w:szCs w:val="28"/>
        </w:rPr>
        <w:t>AL VE</w:t>
      </w:r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6"/>
          <w:sz w:val="28"/>
          <w:szCs w:val="28"/>
        </w:rPr>
        <w:t>Y</w:t>
      </w:r>
      <w:r>
        <w:rPr>
          <w:rFonts w:ascii="Tahoma" w:eastAsia="Tahoma" w:hAnsi="Tahoma" w:cs="Tahoma"/>
          <w:b/>
          <w:sz w:val="28"/>
          <w:szCs w:val="28"/>
        </w:rPr>
        <w:t>AN</w:t>
      </w:r>
      <w:r>
        <w:rPr>
          <w:rFonts w:ascii="Tahoma" w:eastAsia="Tahoma" w:hAnsi="Tahoma" w:cs="Tahoma"/>
          <w:b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sz w:val="28"/>
          <w:szCs w:val="28"/>
        </w:rPr>
        <w:t>AL PROGRA</w:t>
      </w:r>
      <w:r>
        <w:rPr>
          <w:rFonts w:ascii="Tahoma" w:eastAsia="Tahoma" w:hAnsi="Tahoma" w:cs="Tahoma"/>
          <w:b/>
          <w:spacing w:val="-4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L</w:t>
      </w:r>
      <w:r>
        <w:rPr>
          <w:rFonts w:ascii="Tahoma" w:eastAsia="Tahoma" w:hAnsi="Tahoma" w:cs="Tahoma"/>
          <w:b/>
          <w:spacing w:val="-2"/>
          <w:sz w:val="28"/>
          <w:szCs w:val="28"/>
        </w:rPr>
        <w:t>ARI</w:t>
      </w:r>
    </w:p>
    <w:p w14:paraId="780E2FEF" w14:textId="77777777" w:rsidR="00D12E79" w:rsidRDefault="00D12E79">
      <w:pPr>
        <w:spacing w:before="7" w:line="280" w:lineRule="exact"/>
        <w:rPr>
          <w:sz w:val="28"/>
          <w:szCs w:val="28"/>
        </w:rPr>
      </w:pPr>
    </w:p>
    <w:p w14:paraId="5351ECB8" w14:textId="77777777" w:rsidR="00D12E79" w:rsidRDefault="00B94881">
      <w:pPr>
        <w:ind w:left="2690" w:right="267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)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Ç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İ</w:t>
      </w:r>
      <w:r>
        <w:rPr>
          <w:rFonts w:ascii="Tahoma" w:eastAsia="Tahoma" w:hAnsi="Tahoma" w:cs="Tahoma"/>
          <w:b/>
          <w:spacing w:val="2"/>
          <w:sz w:val="24"/>
          <w:szCs w:val="24"/>
        </w:rPr>
        <w:t>F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b/>
          <w:spacing w:val="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DAL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P</w:t>
      </w:r>
      <w:r>
        <w:rPr>
          <w:rFonts w:ascii="Tahoma" w:eastAsia="Tahoma" w:hAnsi="Tahoma" w:cs="Tahoma"/>
          <w:b/>
          <w:spacing w:val="3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1"/>
          <w:sz w:val="24"/>
          <w:szCs w:val="24"/>
        </w:rPr>
        <w:t>GR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AML</w:t>
      </w:r>
      <w:r>
        <w:rPr>
          <w:rFonts w:ascii="Tahoma" w:eastAsia="Tahoma" w:hAnsi="Tahoma" w:cs="Tahoma"/>
          <w:b/>
          <w:spacing w:val="-3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:</w:t>
      </w:r>
    </w:p>
    <w:p w14:paraId="08F3234B" w14:textId="77777777" w:rsidR="00D12E79" w:rsidRDefault="00D12E79">
      <w:pPr>
        <w:spacing w:before="12" w:line="280" w:lineRule="exact"/>
        <w:rPr>
          <w:sz w:val="28"/>
          <w:szCs w:val="28"/>
        </w:rPr>
      </w:pPr>
    </w:p>
    <w:p w14:paraId="729D9C8E" w14:textId="77777777" w:rsidR="00D12E79" w:rsidRDefault="00B94881">
      <w:pPr>
        <w:ind w:left="2843" w:right="2459"/>
        <w:jc w:val="center"/>
        <w:rPr>
          <w:rFonts w:ascii="Tahoma" w:eastAsia="Tahoma" w:hAnsi="Tahoma" w:cs="Tahoma"/>
          <w:sz w:val="28"/>
          <w:szCs w:val="28"/>
        </w:rPr>
      </w:pP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a</w:t>
      </w:r>
      <w:r>
        <w:rPr>
          <w:rFonts w:ascii="Tahoma" w:eastAsia="Tahoma" w:hAnsi="Tahoma" w:cs="Tahoma"/>
          <w:b/>
          <w:spacing w:val="-1"/>
          <w:sz w:val="28"/>
          <w:szCs w:val="28"/>
        </w:rPr>
        <w:t>k</w:t>
      </w:r>
      <w:r>
        <w:rPr>
          <w:rFonts w:ascii="Tahoma" w:eastAsia="Tahoma" w:hAnsi="Tahoma" w:cs="Tahoma"/>
          <w:b/>
          <w:sz w:val="28"/>
          <w:szCs w:val="28"/>
        </w:rPr>
        <w:t>ine</w:t>
      </w:r>
      <w:proofErr w:type="spellEnd"/>
      <w:r>
        <w:rPr>
          <w:rFonts w:ascii="Tahoma" w:eastAsia="Tahoma" w:hAnsi="Tahoma" w:cs="Tahoma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4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ühendi</w:t>
      </w:r>
      <w:r>
        <w:rPr>
          <w:rFonts w:ascii="Tahoma" w:eastAsia="Tahoma" w:hAnsi="Tahoma" w:cs="Tahoma"/>
          <w:b/>
          <w:spacing w:val="-3"/>
          <w:sz w:val="28"/>
          <w:szCs w:val="28"/>
        </w:rPr>
        <w:t>sl</w:t>
      </w:r>
      <w:r>
        <w:rPr>
          <w:rFonts w:ascii="Tahoma" w:eastAsia="Tahoma" w:hAnsi="Tahoma" w:cs="Tahoma"/>
          <w:b/>
          <w:sz w:val="28"/>
          <w:szCs w:val="28"/>
        </w:rPr>
        <w:t>iği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B</w:t>
      </w:r>
      <w:r>
        <w:rPr>
          <w:rFonts w:ascii="Tahoma" w:eastAsia="Tahoma" w:hAnsi="Tahoma" w:cs="Tahoma"/>
          <w:b/>
          <w:sz w:val="28"/>
          <w:szCs w:val="28"/>
        </w:rPr>
        <w:t>ölü</w:t>
      </w:r>
      <w:r>
        <w:rPr>
          <w:rFonts w:ascii="Tahoma" w:eastAsia="Tahoma" w:hAnsi="Tahoma" w:cs="Tahoma"/>
          <w:b/>
          <w:spacing w:val="-2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ü</w:t>
      </w:r>
      <w:proofErr w:type="spellEnd"/>
    </w:p>
    <w:p w14:paraId="238BE927" w14:textId="77777777" w:rsidR="00D12E79" w:rsidRDefault="00B94881">
      <w:pPr>
        <w:spacing w:before="27" w:line="240" w:lineRule="exact"/>
        <w:ind w:left="1244" w:right="857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1"/>
          <w:sz w:val="22"/>
          <w:szCs w:val="22"/>
        </w:rPr>
        <w:t>(</w:t>
      </w:r>
      <w:r>
        <w:rPr>
          <w:rFonts w:ascii="Tahoma" w:eastAsia="Tahoma" w:hAnsi="Tahoma" w:cs="Tahoma"/>
          <w:b/>
          <w:spacing w:val="-1"/>
          <w:sz w:val="22"/>
          <w:szCs w:val="22"/>
        </w:rPr>
        <w:t>1</w:t>
      </w:r>
      <w:r>
        <w:rPr>
          <w:rFonts w:ascii="Tahoma" w:eastAsia="Tahoma" w:hAnsi="Tahoma" w:cs="Tahoma"/>
          <w:b/>
          <w:sz w:val="22"/>
          <w:szCs w:val="22"/>
        </w:rPr>
        <w:t>3</w:t>
      </w:r>
      <w:r>
        <w:rPr>
          <w:rFonts w:ascii="Tahoma" w:eastAsia="Tahoma" w:hAnsi="Tahoma" w:cs="Tahoma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3"/>
          <w:sz w:val="22"/>
          <w:szCs w:val="22"/>
        </w:rPr>
        <w:t>z</w:t>
      </w:r>
      <w:r>
        <w:rPr>
          <w:rFonts w:ascii="Tahoma" w:eastAsia="Tahoma" w:hAnsi="Tahoma" w:cs="Tahoma"/>
          <w:b/>
          <w:spacing w:val="1"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r</w:t>
      </w:r>
      <w:r>
        <w:rPr>
          <w:rFonts w:ascii="Tahoma" w:eastAsia="Tahoma" w:hAnsi="Tahoma" w:cs="Tahoma"/>
          <w:b/>
          <w:sz w:val="22"/>
          <w:szCs w:val="22"/>
        </w:rPr>
        <w:t>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u</w:t>
      </w:r>
      <w:proofErr w:type="spellEnd"/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2"/>
          <w:sz w:val="22"/>
          <w:szCs w:val="22"/>
        </w:rPr>
        <w:t>d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rs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e</w:t>
      </w:r>
      <w:proofErr w:type="spellEnd"/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5"/>
          <w:sz w:val="22"/>
          <w:szCs w:val="22"/>
        </w:rPr>
        <w:t>M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3"/>
          <w:sz w:val="22"/>
          <w:szCs w:val="22"/>
        </w:rPr>
        <w:t>k</w:t>
      </w:r>
      <w:r>
        <w:rPr>
          <w:rFonts w:ascii="Tahoma" w:eastAsia="Tahoma" w:hAnsi="Tahoma" w:cs="Tahoma"/>
          <w:b/>
          <w:spacing w:val="1"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d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u</w:t>
      </w:r>
      <w:proofErr w:type="spellEnd"/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4"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lm</w:t>
      </w:r>
      <w:r>
        <w:rPr>
          <w:rFonts w:ascii="Tahoma" w:eastAsia="Tahoma" w:hAnsi="Tahoma" w:cs="Tahoma"/>
          <w:b/>
          <w:spacing w:val="-3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y</w:t>
      </w:r>
      <w:r>
        <w:rPr>
          <w:rFonts w:ascii="Tahoma" w:eastAsia="Tahoma" w:hAnsi="Tahoma" w:cs="Tahoma"/>
          <w:b/>
          <w:spacing w:val="-2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n</w:t>
      </w:r>
      <w:proofErr w:type="spellEnd"/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2</w:t>
      </w:r>
      <w:r>
        <w:rPr>
          <w:rFonts w:ascii="Tahoma" w:eastAsia="Tahoma" w:hAnsi="Tahoma" w:cs="Tahoma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3"/>
          <w:sz w:val="22"/>
          <w:szCs w:val="22"/>
        </w:rPr>
        <w:t>s</w:t>
      </w:r>
      <w:r>
        <w:rPr>
          <w:rFonts w:ascii="Tahoma" w:eastAsia="Tahoma" w:hAnsi="Tahoma" w:cs="Tahoma"/>
          <w:b/>
          <w:spacing w:val="-4"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>ç</w:t>
      </w:r>
      <w:r>
        <w:rPr>
          <w:rFonts w:ascii="Tahoma" w:eastAsia="Tahoma" w:hAnsi="Tahoma" w:cs="Tahoma"/>
          <w:b/>
          <w:spacing w:val="1"/>
          <w:sz w:val="22"/>
          <w:szCs w:val="22"/>
        </w:rPr>
        <w:t>me</w:t>
      </w:r>
      <w:r>
        <w:rPr>
          <w:rFonts w:ascii="Tahoma" w:eastAsia="Tahoma" w:hAnsi="Tahoma" w:cs="Tahoma"/>
          <w:b/>
          <w:spacing w:val="-2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2"/>
          <w:sz w:val="22"/>
          <w:szCs w:val="22"/>
        </w:rPr>
        <w:t>d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rs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4"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l</w:t>
      </w:r>
      <w:r>
        <w:rPr>
          <w:rFonts w:ascii="Tahoma" w:eastAsia="Tahoma" w:hAnsi="Tahoma" w:cs="Tahoma"/>
          <w:b/>
          <w:spacing w:val="1"/>
          <w:sz w:val="22"/>
          <w:szCs w:val="22"/>
        </w:rPr>
        <w:t>m</w:t>
      </w:r>
      <w:r>
        <w:rPr>
          <w:rFonts w:ascii="Tahoma" w:eastAsia="Tahoma" w:hAnsi="Tahoma" w:cs="Tahoma"/>
          <w:b/>
          <w:sz w:val="22"/>
          <w:szCs w:val="22"/>
        </w:rPr>
        <w:t>ak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ü</w:t>
      </w:r>
      <w:r>
        <w:rPr>
          <w:rFonts w:ascii="Tahoma" w:eastAsia="Tahoma" w:hAnsi="Tahoma" w:cs="Tahoma"/>
          <w:b/>
          <w:spacing w:val="-3"/>
          <w:sz w:val="22"/>
          <w:szCs w:val="22"/>
        </w:rPr>
        <w:t>z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2"/>
          <w:sz w:val="22"/>
          <w:szCs w:val="22"/>
        </w:rPr>
        <w:t>r</w:t>
      </w:r>
      <w:r>
        <w:rPr>
          <w:rFonts w:ascii="Tahoma" w:eastAsia="Tahoma" w:hAnsi="Tahoma" w:cs="Tahoma"/>
          <w:b/>
          <w:sz w:val="22"/>
          <w:szCs w:val="22"/>
        </w:rPr>
        <w:t>e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top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pacing w:val="-5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m</w:t>
      </w:r>
      <w:proofErr w:type="spellEnd"/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sz w:val="22"/>
          <w:szCs w:val="22"/>
        </w:rPr>
        <w:t>1</w:t>
      </w:r>
      <w:r>
        <w:rPr>
          <w:rFonts w:ascii="Tahoma" w:eastAsia="Tahoma" w:hAnsi="Tahoma" w:cs="Tahoma"/>
          <w:b/>
          <w:sz w:val="22"/>
          <w:szCs w:val="22"/>
        </w:rPr>
        <w:t>5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d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</w:t>
      </w:r>
      <w:r>
        <w:rPr>
          <w:rFonts w:ascii="Tahoma" w:eastAsia="Tahoma" w:hAnsi="Tahoma" w:cs="Tahoma"/>
          <w:b/>
          <w:spacing w:val="-3"/>
          <w:sz w:val="22"/>
          <w:szCs w:val="22"/>
        </w:rPr>
        <w:t>s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>)</w:t>
      </w:r>
    </w:p>
    <w:p w14:paraId="497C307E" w14:textId="77777777" w:rsidR="00D12E79" w:rsidRDefault="00D12E79">
      <w:pPr>
        <w:spacing w:before="1" w:line="160" w:lineRule="exact"/>
        <w:rPr>
          <w:sz w:val="16"/>
          <w:szCs w:val="16"/>
        </w:rPr>
      </w:pPr>
    </w:p>
    <w:p w14:paraId="3C5D3BDF" w14:textId="77777777" w:rsidR="00D12E79" w:rsidRDefault="00D12E79">
      <w:pPr>
        <w:spacing w:line="200" w:lineRule="exact"/>
      </w:pPr>
    </w:p>
    <w:p w14:paraId="5FCEBBA4" w14:textId="77777777" w:rsidR="00D12E79" w:rsidRDefault="00D12E79">
      <w:pPr>
        <w:spacing w:line="200" w:lineRule="exact"/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207"/>
        <w:gridCol w:w="4112"/>
        <w:gridCol w:w="281"/>
        <w:gridCol w:w="264"/>
        <w:gridCol w:w="396"/>
        <w:gridCol w:w="718"/>
      </w:tblGrid>
      <w:tr w:rsidR="00D12E79" w14:paraId="709F7EEE" w14:textId="77777777">
        <w:trPr>
          <w:trHeight w:hRule="exact" w:val="685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1766C" w14:textId="77777777" w:rsidR="00D12E79" w:rsidRDefault="00D12E79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8B9AA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  <w:p w14:paraId="7D67A3F1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Code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9580E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3BC2B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6A879" w14:textId="77777777" w:rsidR="00D12E79" w:rsidRDefault="00B94881">
            <w:pPr>
              <w:spacing w:before="39"/>
              <w:ind w:left="35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9DE2F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D7BB3" w14:textId="77777777" w:rsidR="00D12E79" w:rsidRDefault="00B94881">
            <w:pPr>
              <w:spacing w:before="39"/>
              <w:ind w:left="4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CTS</w:t>
            </w:r>
          </w:p>
        </w:tc>
      </w:tr>
      <w:tr w:rsidR="00D12E79" w14:paraId="59ED6180" w14:textId="77777777">
        <w:trPr>
          <w:trHeight w:hRule="exact" w:val="43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568DF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508F4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311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5F9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z w:val="24"/>
                <w:szCs w:val="24"/>
              </w:rPr>
              <w:t>il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nd 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do</w:t>
            </w:r>
            <w:r>
              <w:rPr>
                <w:rFonts w:ascii="Tahoma" w:eastAsia="Tahoma" w:hAnsi="Tahoma" w:cs="Tahoma"/>
                <w:sz w:val="24"/>
                <w:szCs w:val="24"/>
              </w:rPr>
              <w:t>m 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esse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113B8" w14:textId="77777777" w:rsidR="00D12E79" w:rsidRDefault="00B94881">
            <w:pPr>
              <w:spacing w:before="56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E8150" w14:textId="77777777" w:rsidR="00D12E79" w:rsidRDefault="00B94881">
            <w:pPr>
              <w:spacing w:before="56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3C37D" w14:textId="77777777" w:rsidR="00D12E79" w:rsidRDefault="00B94881">
            <w:pPr>
              <w:spacing w:before="56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F5BB1" w14:textId="77777777" w:rsidR="00D12E79" w:rsidRDefault="00B94881">
            <w:pPr>
              <w:spacing w:before="56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791FC8A8" w14:textId="77777777">
        <w:trPr>
          <w:trHeight w:hRule="exact" w:val="43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2614B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B1C09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22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F826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l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>ign I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A8103" w14:textId="77777777" w:rsidR="00D12E79" w:rsidRDefault="00B94881">
            <w:pPr>
              <w:spacing w:before="56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41087" w14:textId="77777777" w:rsidR="00D12E79" w:rsidRDefault="00B94881">
            <w:pPr>
              <w:spacing w:before="56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AECF9" w14:textId="77777777" w:rsidR="00D12E79" w:rsidRDefault="00B94881">
            <w:pPr>
              <w:spacing w:before="56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1F5CE" w14:textId="77777777" w:rsidR="00D12E79" w:rsidRDefault="00B94881">
            <w:pPr>
              <w:spacing w:before="56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3BC7259B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1D9BA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AA8C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24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9F64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Elec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onics 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A7BFB" w14:textId="77777777" w:rsidR="00D12E79" w:rsidRDefault="00B94881">
            <w:pPr>
              <w:spacing w:before="51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12C5" w14:textId="77777777" w:rsidR="00D12E79" w:rsidRDefault="00B94881">
            <w:pPr>
              <w:spacing w:before="51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3C716" w14:textId="77777777" w:rsidR="00D12E79" w:rsidRDefault="00B94881">
            <w:pPr>
              <w:spacing w:before="51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987B0" w14:textId="77777777" w:rsidR="00D12E79" w:rsidRDefault="00B94881">
            <w:pPr>
              <w:spacing w:before="51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702B5575" w14:textId="77777777">
        <w:trPr>
          <w:trHeight w:hRule="exact" w:val="41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A8DC3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D659A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24</w:t>
            </w: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FB723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Ener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y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18CA8" w14:textId="77777777" w:rsidR="00D12E79" w:rsidRDefault="00B94881">
            <w:pPr>
              <w:spacing w:before="51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E0C28" w14:textId="77777777" w:rsidR="00D12E79" w:rsidRDefault="00B94881">
            <w:pPr>
              <w:spacing w:before="51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52F93" w14:textId="77777777" w:rsidR="00D12E79" w:rsidRDefault="00B94881">
            <w:pPr>
              <w:spacing w:before="51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EFA77" w14:textId="77777777" w:rsidR="00D12E79" w:rsidRDefault="00B94881">
            <w:pPr>
              <w:spacing w:before="51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3E2C8628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A6C7A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071A3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23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47AF1" w14:textId="77777777" w:rsidR="00D12E79" w:rsidRDefault="00B94881">
            <w:pPr>
              <w:spacing w:before="49" w:line="280" w:lineRule="exact"/>
              <w:ind w:left="35" w:right="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Circuit Analy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is +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D4BC9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5C314EDC" w14:textId="77777777" w:rsidR="00D12E79" w:rsidRDefault="00B94881">
            <w:pPr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B3D0A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465190C8" w14:textId="77777777" w:rsidR="00D12E79" w:rsidRDefault="00B94881">
            <w:pPr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C34EE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34F753FF" w14:textId="77777777" w:rsidR="00D12E79" w:rsidRDefault="00B94881">
            <w:pPr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E26B2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29FF31F6" w14:textId="77777777" w:rsidR="00D12E79" w:rsidRDefault="00B94881">
            <w:pPr>
              <w:ind w:left="233" w:right="2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4B00E199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37390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53CA4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45DE9" w14:textId="77777777" w:rsidR="00D12E79" w:rsidRDefault="00B94881">
            <w:pPr>
              <w:spacing w:before="49" w:line="280" w:lineRule="exact"/>
              <w:ind w:left="35" w:right="25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Princip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Si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ms +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37090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491211A3" w14:textId="77777777" w:rsidR="00D12E79" w:rsidRDefault="00B94881">
            <w:pPr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B8570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677AF0C1" w14:textId="77777777" w:rsidR="00D12E79" w:rsidRDefault="00B94881">
            <w:pPr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F87F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3FB41EEA" w14:textId="77777777" w:rsidR="00D12E79" w:rsidRDefault="00B94881">
            <w:pPr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2DDBB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7AD15042" w14:textId="77777777" w:rsidR="00D12E79" w:rsidRDefault="00B94881">
            <w:pPr>
              <w:ind w:left="233" w:right="2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1F86BA3B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B7A87" w14:textId="77777777" w:rsidR="00D12E79" w:rsidRDefault="00B94881">
            <w:pPr>
              <w:spacing w:before="40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885FB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33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8A841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Micr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op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rs 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B96B0" w14:textId="77777777" w:rsidR="00D12E79" w:rsidRDefault="00B94881">
            <w:pPr>
              <w:spacing w:before="52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0A5F1" w14:textId="77777777" w:rsidR="00D12E79" w:rsidRDefault="00B94881">
            <w:pPr>
              <w:spacing w:before="5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AFDBE" w14:textId="77777777" w:rsidR="00D12E79" w:rsidRDefault="00B94881">
            <w:pPr>
              <w:spacing w:before="52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55125" w14:textId="77777777" w:rsidR="00D12E79" w:rsidRDefault="00B94881">
            <w:pPr>
              <w:spacing w:before="52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3816E85D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32F58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C0881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34</w:t>
            </w: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F05EB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nics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2E607" w14:textId="77777777" w:rsidR="00D12E79" w:rsidRDefault="00B94881">
            <w:pPr>
              <w:spacing w:before="51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F9CB1" w14:textId="77777777" w:rsidR="00D12E79" w:rsidRDefault="00B94881">
            <w:pPr>
              <w:spacing w:before="51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B1FC6" w14:textId="77777777" w:rsidR="00D12E79" w:rsidRDefault="00B94881">
            <w:pPr>
              <w:spacing w:before="51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EB0F2" w14:textId="77777777" w:rsidR="00D12E79" w:rsidRDefault="00B94881">
            <w:pPr>
              <w:spacing w:before="51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58CE0CED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D1751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46EF7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1F330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Sens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Meas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B6335" w14:textId="77777777" w:rsidR="00D12E79" w:rsidRDefault="00B94881">
            <w:pPr>
              <w:spacing w:before="51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9E23C" w14:textId="77777777" w:rsidR="00D12E79" w:rsidRDefault="00B94881">
            <w:pPr>
              <w:spacing w:before="51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90CE9" w14:textId="77777777" w:rsidR="00D12E79" w:rsidRDefault="00B94881">
            <w:pPr>
              <w:spacing w:before="51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11CE4" w14:textId="77777777" w:rsidR="00D12E79" w:rsidRDefault="00B94881">
            <w:pPr>
              <w:spacing w:before="51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</w:tr>
      <w:tr w:rsidR="00D12E79" w14:paraId="02C351C7" w14:textId="77777777">
        <w:trPr>
          <w:trHeight w:hRule="exact" w:val="422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2BF7B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8B449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95639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D8C5E" w14:textId="77777777" w:rsidR="00D12E79" w:rsidRDefault="00B94881">
            <w:pPr>
              <w:spacing w:before="54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ECCD0" w14:textId="77777777" w:rsidR="00D12E79" w:rsidRDefault="00B94881">
            <w:pPr>
              <w:spacing w:before="54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4192A" w14:textId="77777777" w:rsidR="00D12E79" w:rsidRDefault="00B94881">
            <w:pPr>
              <w:spacing w:before="54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60C51" w14:textId="77777777" w:rsidR="00D12E79" w:rsidRDefault="00B94881">
            <w:pPr>
              <w:spacing w:before="54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17CC6118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4E44F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77A34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7DCA7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proofErr w:type="gramStart"/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ing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8E29D" w14:textId="77777777" w:rsidR="00D12E79" w:rsidRDefault="00B94881">
            <w:pPr>
              <w:spacing w:before="51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62E6" w14:textId="77777777" w:rsidR="00D12E79" w:rsidRDefault="00B94881">
            <w:pPr>
              <w:spacing w:before="51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0DE6F" w14:textId="77777777" w:rsidR="00D12E79" w:rsidRDefault="00B94881">
            <w:pPr>
              <w:spacing w:before="51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209BC" w14:textId="77777777" w:rsidR="00D12E79" w:rsidRDefault="00B94881">
            <w:pPr>
              <w:spacing w:before="51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4BE18B7C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5897F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89451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ED6B2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Inno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ive 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</w:p>
          <w:p w14:paraId="144F3A64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Des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ign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FCBFF" w14:textId="77777777" w:rsidR="00D12E79" w:rsidRDefault="00D12E79">
            <w:pPr>
              <w:spacing w:before="6" w:line="180" w:lineRule="exact"/>
              <w:rPr>
                <w:sz w:val="18"/>
                <w:szCs w:val="18"/>
              </w:rPr>
            </w:pPr>
          </w:p>
          <w:p w14:paraId="47C1BBEB" w14:textId="77777777" w:rsidR="00D12E79" w:rsidRDefault="00B94881">
            <w:pPr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30EBE" w14:textId="77777777" w:rsidR="00D12E79" w:rsidRDefault="00D12E79">
            <w:pPr>
              <w:spacing w:before="6" w:line="180" w:lineRule="exact"/>
              <w:rPr>
                <w:sz w:val="18"/>
                <w:szCs w:val="18"/>
              </w:rPr>
            </w:pPr>
          </w:p>
          <w:p w14:paraId="03699034" w14:textId="77777777" w:rsidR="00D12E79" w:rsidRDefault="00B94881">
            <w:pPr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DD411" w14:textId="77777777" w:rsidR="00D12E79" w:rsidRDefault="00D12E79">
            <w:pPr>
              <w:spacing w:before="6" w:line="180" w:lineRule="exact"/>
              <w:rPr>
                <w:sz w:val="18"/>
                <w:szCs w:val="18"/>
              </w:rPr>
            </w:pPr>
          </w:p>
          <w:p w14:paraId="0A4D33FF" w14:textId="77777777" w:rsidR="00D12E79" w:rsidRDefault="00B94881">
            <w:pPr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06A5E" w14:textId="77777777" w:rsidR="00D12E79" w:rsidRDefault="00D12E79">
            <w:pPr>
              <w:spacing w:before="6" w:line="180" w:lineRule="exact"/>
              <w:rPr>
                <w:sz w:val="18"/>
                <w:szCs w:val="18"/>
              </w:rPr>
            </w:pPr>
          </w:p>
          <w:p w14:paraId="2C8D82D9" w14:textId="77777777" w:rsidR="00D12E79" w:rsidRDefault="00B94881">
            <w:pPr>
              <w:ind w:left="234" w:right="23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</w:tr>
      <w:tr w:rsidR="00D12E79" w14:paraId="6F26912D" w14:textId="77777777">
        <w:trPr>
          <w:trHeight w:hRule="exact" w:val="68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0E6EB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79B29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87346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Inno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ive 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ign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</w:p>
          <w:p w14:paraId="54DB162D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ion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E9CB4" w14:textId="77777777" w:rsidR="00D12E79" w:rsidRDefault="00D12E79">
            <w:pPr>
              <w:spacing w:before="6" w:line="180" w:lineRule="exact"/>
              <w:rPr>
                <w:sz w:val="18"/>
                <w:szCs w:val="18"/>
              </w:rPr>
            </w:pPr>
          </w:p>
          <w:p w14:paraId="23FE95DC" w14:textId="77777777" w:rsidR="00D12E79" w:rsidRDefault="00B94881">
            <w:pPr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7E51F" w14:textId="77777777" w:rsidR="00D12E79" w:rsidRDefault="00D12E79">
            <w:pPr>
              <w:spacing w:before="6" w:line="180" w:lineRule="exact"/>
              <w:rPr>
                <w:sz w:val="18"/>
                <w:szCs w:val="18"/>
              </w:rPr>
            </w:pPr>
          </w:p>
          <w:p w14:paraId="27ADCC0D" w14:textId="77777777" w:rsidR="00D12E79" w:rsidRDefault="00B94881">
            <w:pPr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9D6E1" w14:textId="77777777" w:rsidR="00D12E79" w:rsidRDefault="00D12E79">
            <w:pPr>
              <w:spacing w:before="6" w:line="180" w:lineRule="exact"/>
              <w:rPr>
                <w:sz w:val="18"/>
                <w:szCs w:val="18"/>
              </w:rPr>
            </w:pPr>
          </w:p>
          <w:p w14:paraId="4A354C81" w14:textId="77777777" w:rsidR="00D12E79" w:rsidRDefault="00B94881">
            <w:pPr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4D7BD" w14:textId="77777777" w:rsidR="00D12E79" w:rsidRDefault="00D12E79">
            <w:pPr>
              <w:spacing w:before="6" w:line="180" w:lineRule="exact"/>
              <w:rPr>
                <w:sz w:val="18"/>
                <w:szCs w:val="18"/>
              </w:rPr>
            </w:pPr>
          </w:p>
          <w:p w14:paraId="0F955690" w14:textId="77777777" w:rsidR="00D12E79" w:rsidRDefault="00B94881">
            <w:pPr>
              <w:ind w:left="234" w:right="23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</w:tr>
      <w:tr w:rsidR="00D12E79" w14:paraId="77F00920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C5466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E9A01" w14:textId="77777777" w:rsidR="00D12E79" w:rsidRDefault="00D12E79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7071B" w14:textId="77777777" w:rsidR="00D12E79" w:rsidRDefault="00B94881">
            <w:pPr>
              <w:spacing w:before="52" w:line="260" w:lineRule="exact"/>
              <w:ind w:left="35" w:right="1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ive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z w:val="24"/>
                <w:szCs w:val="24"/>
              </w:rPr>
              <w:t>MECE,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ECE, 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NG</w:t>
            </w:r>
            <w:r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MSE)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8827B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4AE28332" w14:textId="77777777" w:rsidR="00D12E79" w:rsidRDefault="00B94881">
            <w:pPr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FFF2F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3C7DAF1A" w14:textId="77777777" w:rsidR="00D12E79" w:rsidRDefault="00B94881">
            <w:pPr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34A31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45321A29" w14:textId="77777777" w:rsidR="00D12E79" w:rsidRDefault="00B94881">
            <w:pPr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26100" w14:textId="77777777" w:rsidR="00D12E79" w:rsidRDefault="00D12E79"/>
        </w:tc>
      </w:tr>
      <w:tr w:rsidR="00D12E79" w14:paraId="726990EA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AFF72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684C5" w14:textId="77777777" w:rsidR="00D12E79" w:rsidRDefault="00D12E79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03090" w14:textId="77777777" w:rsidR="00D12E79" w:rsidRDefault="00B94881">
            <w:pPr>
              <w:spacing w:before="48" w:line="280" w:lineRule="exact"/>
              <w:ind w:left="35" w:right="1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ive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z w:val="24"/>
                <w:szCs w:val="24"/>
              </w:rPr>
              <w:t>MECE,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ECE, 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NG</w:t>
            </w:r>
            <w:r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MSE)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3EA97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16BB7A60" w14:textId="77777777" w:rsidR="00D12E79" w:rsidRDefault="00B94881">
            <w:pPr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26E59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42600C05" w14:textId="77777777" w:rsidR="00D12E79" w:rsidRDefault="00B94881">
            <w:pPr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04CA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7056A594" w14:textId="77777777" w:rsidR="00D12E79" w:rsidRDefault="00B94881">
            <w:pPr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B03B2" w14:textId="77777777" w:rsidR="00D12E79" w:rsidRDefault="00D12E79"/>
        </w:tc>
      </w:tr>
      <w:tr w:rsidR="00D12E79" w14:paraId="59675CD3" w14:textId="77777777">
        <w:trPr>
          <w:trHeight w:hRule="exact" w:val="422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94543" w14:textId="77777777" w:rsidR="00D12E79" w:rsidRDefault="00D12E79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2F6AD" w14:textId="77777777" w:rsidR="00D12E79" w:rsidRDefault="00D12E79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E34C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TOPL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KREDİ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C49CF" w14:textId="77777777" w:rsidR="00D12E79" w:rsidRDefault="00D12E79"/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8398E" w14:textId="77777777" w:rsidR="00D12E79" w:rsidRDefault="00D12E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4CEA3" w14:textId="77777777" w:rsidR="00D12E79" w:rsidRDefault="00B94881">
            <w:pPr>
              <w:spacing w:before="51"/>
              <w:ind w:left="35" w:right="-2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7F2B9" w14:textId="77777777" w:rsidR="00D12E79" w:rsidRDefault="00D12E79"/>
        </w:tc>
      </w:tr>
    </w:tbl>
    <w:p w14:paraId="6D60FEA4" w14:textId="77777777" w:rsidR="00D12E79" w:rsidRDefault="00D12E79">
      <w:pPr>
        <w:spacing w:before="10" w:line="240" w:lineRule="exact"/>
        <w:rPr>
          <w:sz w:val="24"/>
          <w:szCs w:val="24"/>
        </w:rPr>
      </w:pPr>
    </w:p>
    <w:p w14:paraId="3D15BA50" w14:textId="77777777" w:rsidR="00D12E79" w:rsidRDefault="00B94881">
      <w:pPr>
        <w:spacing w:before="17"/>
        <w:ind w:left="541"/>
        <w:rPr>
          <w:rFonts w:ascii="Tahoma" w:eastAsia="Tahoma" w:hAnsi="Tahoma" w:cs="Tahom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59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Mü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1"/>
          <w:sz w:val="24"/>
          <w:szCs w:val="24"/>
        </w:rPr>
        <w:t>is</w:t>
      </w:r>
      <w:r>
        <w:rPr>
          <w:rFonts w:ascii="Tahoma" w:eastAsia="Tahoma" w:hAnsi="Tahoma" w:cs="Tahoma"/>
          <w:sz w:val="24"/>
          <w:szCs w:val="24"/>
        </w:rPr>
        <w:t>liği</w:t>
      </w:r>
      <w:proofErr w:type="spellEnd"/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59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öğ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1"/>
          <w:sz w:val="24"/>
          <w:szCs w:val="24"/>
        </w:rPr>
        <w:t>le</w:t>
      </w:r>
      <w:r>
        <w:rPr>
          <w:rFonts w:ascii="Tahoma" w:eastAsia="Tahoma" w:hAnsi="Tahoma" w:cs="Tahoma"/>
          <w:sz w:val="24"/>
          <w:szCs w:val="24"/>
        </w:rPr>
        <w:t>ri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20</w:t>
      </w:r>
      <w:r>
        <w:rPr>
          <w:rFonts w:ascii="Tahoma" w:eastAsia="Tahoma" w:hAnsi="Tahoma" w:cs="Tahoma"/>
          <w:sz w:val="24"/>
          <w:szCs w:val="24"/>
        </w:rPr>
        <w:t xml:space="preserve">0 </w:t>
      </w:r>
      <w:r>
        <w:rPr>
          <w:rFonts w:ascii="Tahoma" w:eastAsia="Tahoma" w:hAnsi="Tahoma" w:cs="Tahoma"/>
          <w:spacing w:val="6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z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58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jı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6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63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kt</w:t>
      </w:r>
      <w:r>
        <w:rPr>
          <w:rFonts w:ascii="Tahoma" w:eastAsia="Tahoma" w:hAnsi="Tahoma" w:cs="Tahoma"/>
          <w:spacing w:val="-1"/>
          <w:sz w:val="24"/>
          <w:szCs w:val="24"/>
        </w:rPr>
        <w:t>ro</w:t>
      </w:r>
      <w:r>
        <w:rPr>
          <w:rFonts w:ascii="Tahoma" w:eastAsia="Tahoma" w:hAnsi="Tahoma" w:cs="Tahoma"/>
          <w:sz w:val="24"/>
          <w:szCs w:val="24"/>
        </w:rPr>
        <w:t>nik</w:t>
      </w:r>
      <w:proofErr w:type="spellEnd"/>
    </w:p>
    <w:p w14:paraId="059955B9" w14:textId="77777777" w:rsidR="00D12E79" w:rsidRDefault="00B94881">
      <w:pPr>
        <w:spacing w:line="280" w:lineRule="exact"/>
        <w:ind w:left="901"/>
        <w:rPr>
          <w:rFonts w:ascii="Tahoma" w:eastAsia="Tahoma" w:hAnsi="Tahoma" w:cs="Tahoma"/>
          <w:sz w:val="24"/>
          <w:szCs w:val="24"/>
        </w:rPr>
        <w:sectPr w:rsidR="00D12E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40" w:h="16860"/>
          <w:pgMar w:top="1320" w:right="1260" w:bottom="280" w:left="1240" w:header="0" w:footer="898" w:gutter="0"/>
          <w:pgNumType w:start="1"/>
          <w:cols w:space="708"/>
        </w:sectPr>
      </w:pP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Mü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he</w:t>
      </w:r>
      <w:r>
        <w:rPr>
          <w:rFonts w:ascii="Tahoma" w:eastAsia="Tahoma" w:hAnsi="Tahoma" w:cs="Tahoma"/>
          <w:position w:val="-1"/>
          <w:sz w:val="24"/>
          <w:szCs w:val="24"/>
        </w:rPr>
        <w:t>ndi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position w:val="-1"/>
          <w:sz w:val="24"/>
          <w:szCs w:val="24"/>
        </w:rPr>
        <w:t>iği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ile</w:t>
      </w:r>
      <w:proofErr w:type="spellEnd"/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ilgili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position w:val="-1"/>
          <w:sz w:val="24"/>
          <w:szCs w:val="24"/>
        </w:rPr>
        <w:t>ir</w:t>
      </w:r>
      <w:proofErr w:type="spellEnd"/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k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position w:val="-1"/>
          <w:sz w:val="24"/>
          <w:szCs w:val="24"/>
        </w:rPr>
        <w:t>rumda</w:t>
      </w:r>
      <w:proofErr w:type="spellEnd"/>
      <w:r>
        <w:rPr>
          <w:rFonts w:ascii="Tahoma" w:eastAsia="Tahoma" w:hAnsi="Tahoma" w:cs="Tahoma"/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ap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lıdır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proofErr w:type="spellEnd"/>
    </w:p>
    <w:p w14:paraId="667A58B2" w14:textId="77777777" w:rsidR="00D12E79" w:rsidRDefault="00D12E79">
      <w:pPr>
        <w:spacing w:before="7" w:line="100" w:lineRule="exact"/>
        <w:rPr>
          <w:sz w:val="10"/>
          <w:szCs w:val="10"/>
        </w:rPr>
      </w:pPr>
    </w:p>
    <w:p w14:paraId="7EA9913B" w14:textId="77777777" w:rsidR="00D12E79" w:rsidRDefault="00B94881">
      <w:pPr>
        <w:ind w:left="1551" w:right="1170"/>
        <w:jc w:val="center"/>
        <w:rPr>
          <w:rFonts w:ascii="Tahoma" w:eastAsia="Tahoma" w:hAnsi="Tahoma" w:cs="Tahoma"/>
          <w:sz w:val="28"/>
          <w:szCs w:val="28"/>
        </w:rPr>
      </w:pPr>
      <w:proofErr w:type="spellStart"/>
      <w:r w:rsidRPr="00BC2B1D">
        <w:rPr>
          <w:rFonts w:ascii="Tahoma" w:eastAsia="Tahoma" w:hAnsi="Tahoma" w:cs="Tahoma"/>
          <w:b/>
          <w:sz w:val="28"/>
          <w:szCs w:val="28"/>
        </w:rPr>
        <w:t>E</w:t>
      </w:r>
      <w:r w:rsidRPr="00BC2B1D">
        <w:rPr>
          <w:rFonts w:ascii="Tahoma" w:eastAsia="Tahoma" w:hAnsi="Tahoma" w:cs="Tahoma"/>
          <w:b/>
          <w:spacing w:val="-1"/>
          <w:sz w:val="28"/>
          <w:szCs w:val="28"/>
        </w:rPr>
        <w:t>l</w:t>
      </w:r>
      <w:r w:rsidRPr="00BC2B1D">
        <w:rPr>
          <w:rFonts w:ascii="Tahoma" w:eastAsia="Tahoma" w:hAnsi="Tahoma" w:cs="Tahoma"/>
          <w:b/>
          <w:spacing w:val="-4"/>
          <w:sz w:val="28"/>
          <w:szCs w:val="28"/>
        </w:rPr>
        <w:t>e</w:t>
      </w:r>
      <w:r w:rsidRPr="00BC2B1D">
        <w:rPr>
          <w:rFonts w:ascii="Tahoma" w:eastAsia="Tahoma" w:hAnsi="Tahoma" w:cs="Tahoma"/>
          <w:b/>
          <w:spacing w:val="-1"/>
          <w:sz w:val="28"/>
          <w:szCs w:val="28"/>
        </w:rPr>
        <w:t>k</w:t>
      </w:r>
      <w:r w:rsidRPr="00BC2B1D">
        <w:rPr>
          <w:rFonts w:ascii="Tahoma" w:eastAsia="Tahoma" w:hAnsi="Tahoma" w:cs="Tahoma"/>
          <w:b/>
          <w:spacing w:val="1"/>
          <w:sz w:val="28"/>
          <w:szCs w:val="28"/>
        </w:rPr>
        <w:t>tr</w:t>
      </w:r>
      <w:r w:rsidRPr="00BC2B1D">
        <w:rPr>
          <w:rFonts w:ascii="Tahoma" w:eastAsia="Tahoma" w:hAnsi="Tahoma" w:cs="Tahoma"/>
          <w:b/>
          <w:sz w:val="28"/>
          <w:szCs w:val="28"/>
        </w:rPr>
        <w:t>o</w:t>
      </w:r>
      <w:r w:rsidRPr="00BC2B1D">
        <w:rPr>
          <w:rFonts w:ascii="Tahoma" w:eastAsia="Tahoma" w:hAnsi="Tahoma" w:cs="Tahoma"/>
          <w:b/>
          <w:spacing w:val="1"/>
          <w:sz w:val="28"/>
          <w:szCs w:val="28"/>
        </w:rPr>
        <w:t>n</w:t>
      </w:r>
      <w:r w:rsidRPr="00BC2B1D">
        <w:rPr>
          <w:rFonts w:ascii="Tahoma" w:eastAsia="Tahoma" w:hAnsi="Tahoma" w:cs="Tahoma"/>
          <w:b/>
          <w:spacing w:val="-1"/>
          <w:sz w:val="28"/>
          <w:szCs w:val="28"/>
        </w:rPr>
        <w:t>i</w:t>
      </w:r>
      <w:r w:rsidRPr="00BC2B1D">
        <w:rPr>
          <w:rFonts w:ascii="Tahoma" w:eastAsia="Tahoma" w:hAnsi="Tahoma" w:cs="Tahoma"/>
          <w:b/>
          <w:sz w:val="28"/>
          <w:szCs w:val="28"/>
        </w:rPr>
        <w:t>k</w:t>
      </w:r>
      <w:proofErr w:type="spellEnd"/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ve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3"/>
          <w:sz w:val="28"/>
          <w:szCs w:val="28"/>
        </w:rPr>
        <w:t>H</w:t>
      </w:r>
      <w:r>
        <w:rPr>
          <w:rFonts w:ascii="Tahoma" w:eastAsia="Tahoma" w:hAnsi="Tahoma" w:cs="Tahoma"/>
          <w:b/>
          <w:sz w:val="28"/>
          <w:szCs w:val="28"/>
        </w:rPr>
        <w:t>ab</w:t>
      </w:r>
      <w:r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spacing w:val="-1"/>
          <w:sz w:val="28"/>
          <w:szCs w:val="28"/>
        </w:rPr>
        <w:t>le</w:t>
      </w:r>
      <w:r>
        <w:rPr>
          <w:rFonts w:ascii="Tahoma" w:eastAsia="Tahoma" w:hAnsi="Tahoma" w:cs="Tahoma"/>
          <w:b/>
          <w:sz w:val="28"/>
          <w:szCs w:val="28"/>
        </w:rPr>
        <w:t>şme</w:t>
      </w:r>
      <w:proofErr w:type="spellEnd"/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3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üh</w:t>
      </w:r>
      <w:r>
        <w:rPr>
          <w:rFonts w:ascii="Tahoma" w:eastAsia="Tahoma" w:hAnsi="Tahoma" w:cs="Tahoma"/>
          <w:b/>
          <w:spacing w:val="-4"/>
          <w:sz w:val="28"/>
          <w:szCs w:val="28"/>
        </w:rPr>
        <w:t>e</w:t>
      </w:r>
      <w:r>
        <w:rPr>
          <w:rFonts w:ascii="Tahoma" w:eastAsia="Tahoma" w:hAnsi="Tahoma" w:cs="Tahoma"/>
          <w:b/>
          <w:spacing w:val="-5"/>
          <w:sz w:val="28"/>
          <w:szCs w:val="28"/>
        </w:rPr>
        <w:t>n</w:t>
      </w:r>
      <w:r>
        <w:rPr>
          <w:rFonts w:ascii="Tahoma" w:eastAsia="Tahoma" w:hAnsi="Tahoma" w:cs="Tahoma"/>
          <w:b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spacing w:val="-1"/>
          <w:sz w:val="28"/>
          <w:szCs w:val="28"/>
        </w:rPr>
        <w:t>isl</w:t>
      </w:r>
      <w:r>
        <w:rPr>
          <w:rFonts w:ascii="Tahoma" w:eastAsia="Tahoma" w:hAnsi="Tahoma" w:cs="Tahoma"/>
          <w:b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spacing w:val="1"/>
          <w:sz w:val="28"/>
          <w:szCs w:val="28"/>
        </w:rPr>
        <w:t>ğ</w:t>
      </w:r>
      <w:r>
        <w:rPr>
          <w:rFonts w:ascii="Tahoma" w:eastAsia="Tahoma" w:hAnsi="Tahoma" w:cs="Tahoma"/>
          <w:b/>
          <w:sz w:val="28"/>
          <w:szCs w:val="28"/>
        </w:rPr>
        <w:t>i</w:t>
      </w:r>
      <w:proofErr w:type="spellEnd"/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B</w:t>
      </w:r>
      <w:r>
        <w:rPr>
          <w:rFonts w:ascii="Tahoma" w:eastAsia="Tahoma" w:hAnsi="Tahoma" w:cs="Tahoma"/>
          <w:b/>
          <w:sz w:val="28"/>
          <w:szCs w:val="28"/>
        </w:rPr>
        <w:t>ölümü</w:t>
      </w:r>
      <w:proofErr w:type="spellEnd"/>
    </w:p>
    <w:p w14:paraId="4A358C34" w14:textId="77777777" w:rsidR="00D12E79" w:rsidRDefault="00B94881">
      <w:pPr>
        <w:spacing w:before="7" w:line="260" w:lineRule="exact"/>
        <w:ind w:left="1198" w:right="819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1"/>
          <w:sz w:val="22"/>
          <w:szCs w:val="22"/>
        </w:rPr>
        <w:t>(</w:t>
      </w:r>
      <w:r>
        <w:rPr>
          <w:rFonts w:ascii="Tahoma" w:eastAsia="Tahoma" w:hAnsi="Tahoma" w:cs="Tahoma"/>
          <w:b/>
          <w:spacing w:val="-1"/>
          <w:sz w:val="22"/>
          <w:szCs w:val="22"/>
        </w:rPr>
        <w:t>1</w:t>
      </w:r>
      <w:r>
        <w:rPr>
          <w:rFonts w:ascii="Tahoma" w:eastAsia="Tahoma" w:hAnsi="Tahoma" w:cs="Tahoma"/>
          <w:b/>
          <w:sz w:val="22"/>
          <w:szCs w:val="22"/>
        </w:rPr>
        <w:t>6</w:t>
      </w:r>
      <w:r>
        <w:rPr>
          <w:rFonts w:ascii="Tahoma" w:eastAsia="Tahoma" w:hAnsi="Tahoma" w:cs="Tahoma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3"/>
          <w:sz w:val="22"/>
          <w:szCs w:val="22"/>
        </w:rPr>
        <w:t>z</w:t>
      </w:r>
      <w:r>
        <w:rPr>
          <w:rFonts w:ascii="Tahoma" w:eastAsia="Tahoma" w:hAnsi="Tahoma" w:cs="Tahoma"/>
          <w:b/>
          <w:spacing w:val="1"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r</w:t>
      </w:r>
      <w:r>
        <w:rPr>
          <w:rFonts w:ascii="Tahoma" w:eastAsia="Tahoma" w:hAnsi="Tahoma" w:cs="Tahoma"/>
          <w:b/>
          <w:sz w:val="22"/>
          <w:szCs w:val="22"/>
        </w:rPr>
        <w:t>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u</w:t>
      </w:r>
      <w:proofErr w:type="spellEnd"/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2"/>
          <w:sz w:val="22"/>
          <w:szCs w:val="22"/>
        </w:rPr>
        <w:t>d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rs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2"/>
          <w:sz w:val="22"/>
          <w:szCs w:val="22"/>
        </w:rPr>
        <w:t>il</w:t>
      </w:r>
      <w:r>
        <w:rPr>
          <w:rFonts w:ascii="Tahoma" w:eastAsia="Tahoma" w:hAnsi="Tahoma" w:cs="Tahoma"/>
          <w:b/>
          <w:sz w:val="22"/>
          <w:szCs w:val="22"/>
        </w:rPr>
        <w:t>e</w:t>
      </w:r>
      <w:proofErr w:type="spellEnd"/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EC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2"/>
          <w:szCs w:val="22"/>
        </w:rPr>
        <w:t>k</w:t>
      </w:r>
      <w:r>
        <w:rPr>
          <w:rFonts w:ascii="Tahoma" w:eastAsia="Tahoma" w:hAnsi="Tahoma" w:cs="Tahoma"/>
          <w:b/>
          <w:spacing w:val="1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d</w:t>
      </w:r>
      <w:r>
        <w:rPr>
          <w:rFonts w:ascii="Tahoma" w:eastAsia="Tahoma" w:hAnsi="Tahoma" w:cs="Tahoma"/>
          <w:b/>
          <w:spacing w:val="-4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u</w:t>
      </w:r>
      <w:proofErr w:type="spellEnd"/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pacing w:val="-2"/>
          <w:sz w:val="22"/>
          <w:szCs w:val="22"/>
        </w:rPr>
        <w:t>m</w:t>
      </w:r>
      <w:r>
        <w:rPr>
          <w:rFonts w:ascii="Tahoma" w:eastAsia="Tahoma" w:hAnsi="Tahoma" w:cs="Tahoma"/>
          <w:b/>
          <w:spacing w:val="-3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yan</w:t>
      </w:r>
      <w:proofErr w:type="spellEnd"/>
      <w:r>
        <w:rPr>
          <w:rFonts w:ascii="Tahoma" w:eastAsia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2</w:t>
      </w:r>
      <w:r>
        <w:rPr>
          <w:rFonts w:ascii="Tahoma" w:eastAsia="Tahoma" w:hAnsi="Tahoma" w:cs="Tahoma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6"/>
          <w:sz w:val="22"/>
          <w:szCs w:val="22"/>
        </w:rPr>
        <w:t>s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>ç</w:t>
      </w:r>
      <w:r>
        <w:rPr>
          <w:rFonts w:ascii="Tahoma" w:eastAsia="Tahoma" w:hAnsi="Tahoma" w:cs="Tahoma"/>
          <w:b/>
          <w:spacing w:val="-2"/>
          <w:sz w:val="22"/>
          <w:szCs w:val="22"/>
        </w:rPr>
        <w:t>m</w:t>
      </w:r>
      <w:r>
        <w:rPr>
          <w:rFonts w:ascii="Tahoma" w:eastAsia="Tahoma" w:hAnsi="Tahoma" w:cs="Tahoma"/>
          <w:b/>
          <w:spacing w:val="1"/>
          <w:sz w:val="22"/>
          <w:szCs w:val="22"/>
        </w:rPr>
        <w:t>el</w:t>
      </w:r>
      <w:r>
        <w:rPr>
          <w:rFonts w:ascii="Tahoma" w:eastAsia="Tahoma" w:hAnsi="Tahoma" w:cs="Tahoma"/>
          <w:b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2"/>
          <w:sz w:val="22"/>
          <w:szCs w:val="22"/>
        </w:rPr>
        <w:t>d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rs</w:t>
      </w:r>
      <w:proofErr w:type="spellEnd"/>
      <w:r>
        <w:rPr>
          <w:rFonts w:ascii="Tahoma" w:eastAsia="Tahoma" w:hAnsi="Tahoma" w:cs="Tahoma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mak</w:t>
      </w:r>
      <w:proofErr w:type="spellEnd"/>
      <w:r>
        <w:rPr>
          <w:rFonts w:ascii="Tahoma" w:eastAsia="Tahoma" w:hAnsi="Tahoma" w:cs="Tahoma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üz</w:t>
      </w:r>
      <w:r>
        <w:rPr>
          <w:rFonts w:ascii="Tahoma" w:eastAsia="Tahoma" w:hAnsi="Tahoma" w:cs="Tahoma"/>
          <w:b/>
          <w:spacing w:val="-4"/>
          <w:sz w:val="22"/>
          <w:szCs w:val="22"/>
        </w:rPr>
        <w:t>e</w:t>
      </w:r>
      <w:r>
        <w:rPr>
          <w:rFonts w:ascii="Tahoma" w:eastAsia="Tahoma" w:hAnsi="Tahoma" w:cs="Tahoma"/>
          <w:b/>
          <w:spacing w:val="3"/>
          <w:sz w:val="22"/>
          <w:szCs w:val="22"/>
        </w:rPr>
        <w:t>r</w:t>
      </w:r>
      <w:r>
        <w:rPr>
          <w:rFonts w:ascii="Tahoma" w:eastAsia="Tahoma" w:hAnsi="Tahoma" w:cs="Tahoma"/>
          <w:b/>
          <w:sz w:val="22"/>
          <w:szCs w:val="22"/>
        </w:rPr>
        <w:t>e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top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pacing w:val="-5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m</w:t>
      </w:r>
      <w:proofErr w:type="spellEnd"/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sz w:val="22"/>
          <w:szCs w:val="22"/>
        </w:rPr>
        <w:t>1</w:t>
      </w:r>
      <w:r>
        <w:rPr>
          <w:rFonts w:ascii="Tahoma" w:eastAsia="Tahoma" w:hAnsi="Tahoma" w:cs="Tahoma"/>
          <w:b/>
          <w:sz w:val="22"/>
          <w:szCs w:val="22"/>
        </w:rPr>
        <w:t>8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d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</w:t>
      </w:r>
      <w:r>
        <w:rPr>
          <w:rFonts w:ascii="Tahoma" w:eastAsia="Tahoma" w:hAnsi="Tahoma" w:cs="Tahoma"/>
          <w:b/>
          <w:spacing w:val="-3"/>
          <w:sz w:val="22"/>
          <w:szCs w:val="22"/>
        </w:rPr>
        <w:t>s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>)</w:t>
      </w:r>
    </w:p>
    <w:p w14:paraId="035085D4" w14:textId="77777777" w:rsidR="00D12E79" w:rsidRDefault="00D12E79">
      <w:pPr>
        <w:spacing w:before="5" w:line="140" w:lineRule="exact"/>
        <w:rPr>
          <w:sz w:val="15"/>
          <w:szCs w:val="15"/>
        </w:rPr>
      </w:pPr>
    </w:p>
    <w:p w14:paraId="432ACED0" w14:textId="77777777" w:rsidR="00D12E79" w:rsidRDefault="00D12E79">
      <w:pPr>
        <w:spacing w:line="200" w:lineRule="exact"/>
      </w:pPr>
    </w:p>
    <w:p w14:paraId="5C4CCF44" w14:textId="77777777" w:rsidR="00D12E79" w:rsidRDefault="00D12E79">
      <w:pPr>
        <w:spacing w:line="200" w:lineRule="exact"/>
      </w:pPr>
    </w:p>
    <w:tbl>
      <w:tblPr>
        <w:tblW w:w="0" w:type="auto"/>
        <w:tblInd w:w="9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210"/>
        <w:gridCol w:w="4115"/>
        <w:gridCol w:w="281"/>
        <w:gridCol w:w="264"/>
        <w:gridCol w:w="396"/>
        <w:gridCol w:w="718"/>
      </w:tblGrid>
      <w:tr w:rsidR="00D12E79" w14:paraId="16364F19" w14:textId="77777777">
        <w:trPr>
          <w:trHeight w:hRule="exact" w:val="684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83C0C" w14:textId="77777777" w:rsidR="00D12E79" w:rsidRDefault="00D12E79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451C0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  <w:p w14:paraId="01213834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Code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5C355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386AC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23DFE" w14:textId="77777777" w:rsidR="00D12E79" w:rsidRDefault="00B94881">
            <w:pPr>
              <w:spacing w:before="39"/>
              <w:ind w:left="35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0F404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E26E2" w14:textId="77777777" w:rsidR="00D12E79" w:rsidRDefault="00B94881">
            <w:pPr>
              <w:spacing w:before="39"/>
              <w:ind w:left="4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CTS</w:t>
            </w:r>
          </w:p>
        </w:tc>
      </w:tr>
      <w:tr w:rsidR="00D12E79" w14:paraId="3CE3276D" w14:textId="77777777">
        <w:trPr>
          <w:trHeight w:hRule="exact" w:val="684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51EE4" w14:textId="77777777" w:rsidR="00D12E79" w:rsidRDefault="00B94881">
            <w:pPr>
              <w:spacing w:before="39"/>
              <w:ind w:left="131" w:right="13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EDC21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FCCE2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Aided Engi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wing</w:t>
            </w:r>
          </w:p>
          <w:p w14:paraId="0D73CD5A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9A19B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97BB8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C1576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044FA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16F44619" w14:textId="77777777">
        <w:trPr>
          <w:trHeight w:hRule="exact" w:val="687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C5D22" w14:textId="77777777" w:rsidR="00D12E79" w:rsidRDefault="00B94881">
            <w:pPr>
              <w:spacing w:before="39"/>
              <w:ind w:left="131" w:right="13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DC7B4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32307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Aided Engi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wing</w:t>
            </w:r>
          </w:p>
          <w:p w14:paraId="750386D3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85134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F7CF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2715A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36987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791F542C" w14:textId="77777777">
        <w:trPr>
          <w:trHeight w:hRule="exact" w:val="425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1EFB2" w14:textId="77777777" w:rsidR="00D12E79" w:rsidRDefault="00B94881">
            <w:pPr>
              <w:spacing w:before="39"/>
              <w:ind w:left="131" w:right="13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5457E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7FE10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A9F6E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2FCED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DF241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37F80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5A4F661C" w14:textId="77777777">
        <w:trPr>
          <w:trHeight w:hRule="exact" w:val="42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13CC" w14:textId="77777777" w:rsidR="00D12E79" w:rsidRDefault="00B94881">
            <w:pPr>
              <w:spacing w:before="42"/>
              <w:ind w:left="131" w:right="13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D3DAB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203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3AAAD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tat</w:t>
            </w:r>
            <w:r>
              <w:rPr>
                <w:rFonts w:ascii="Tahoma" w:eastAsia="Tahoma" w:hAnsi="Tahoma" w:cs="Tahoma"/>
                <w:sz w:val="24"/>
                <w:szCs w:val="24"/>
              </w:rPr>
              <w:t>ics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79BB8" w14:textId="77777777" w:rsidR="00D12E79" w:rsidRDefault="00B94881">
            <w:pPr>
              <w:spacing w:before="42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DB8C3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5DF4A" w14:textId="77777777" w:rsidR="00D12E79" w:rsidRDefault="00B94881">
            <w:pPr>
              <w:spacing w:before="42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3FA8B" w14:textId="77777777" w:rsidR="00D12E79" w:rsidRDefault="00B94881">
            <w:pPr>
              <w:spacing w:before="42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45AD9972" w14:textId="77777777">
        <w:trPr>
          <w:trHeight w:hRule="exact" w:val="42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D222E" w14:textId="77777777" w:rsidR="00D12E79" w:rsidRDefault="00B94881">
            <w:pPr>
              <w:spacing w:before="39"/>
              <w:ind w:left="131" w:right="13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508AB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4651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mics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83BC3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9735E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BD197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4BD3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3D085D1B" w14:textId="77777777">
        <w:trPr>
          <w:trHeight w:hRule="exact" w:val="42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4824E" w14:textId="77777777" w:rsidR="00D12E79" w:rsidRDefault="00B94881">
            <w:pPr>
              <w:spacing w:before="39"/>
              <w:ind w:left="131" w:right="13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7C6A5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C9FC0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973AD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76F0B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BBF80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E8EC9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267E3307" w14:textId="77777777">
        <w:trPr>
          <w:trHeight w:hRule="exact" w:val="449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8B578" w14:textId="77777777" w:rsidR="00D12E79" w:rsidRDefault="00B94881">
            <w:pPr>
              <w:spacing w:before="39"/>
              <w:ind w:left="131" w:right="13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67C35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7DF43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z w:val="24"/>
                <w:szCs w:val="24"/>
              </w:rPr>
              <w:t>e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nts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CD74C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C3CCD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5552B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14482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51115365" w14:textId="77777777">
        <w:trPr>
          <w:trHeight w:hRule="exact" w:val="42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85A80" w14:textId="77777777" w:rsidR="00D12E79" w:rsidRDefault="00B94881">
            <w:pPr>
              <w:spacing w:before="39"/>
              <w:ind w:left="131" w:right="13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4BAD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18C5E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nu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esse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FB7F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6E8A9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89E13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4E9FC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2C54A82A" w14:textId="77777777">
        <w:trPr>
          <w:trHeight w:hRule="exact" w:val="41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92448" w14:textId="77777777" w:rsidR="00D12E79" w:rsidRDefault="00B94881">
            <w:pPr>
              <w:spacing w:before="39"/>
              <w:ind w:left="131" w:right="13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1A8C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FD90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M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04F5B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1524B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EC0DF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9D245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366682A9" w14:textId="77777777">
        <w:trPr>
          <w:trHeight w:hRule="exact" w:val="42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419EA" w14:textId="77777777" w:rsidR="00D12E79" w:rsidRDefault="00B94881">
            <w:pPr>
              <w:spacing w:before="40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30ADC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4867F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Sens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Meas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87142" w14:textId="77777777" w:rsidR="00D12E79" w:rsidRDefault="00B94881">
            <w:pPr>
              <w:spacing w:before="40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DB084" w14:textId="77777777" w:rsidR="00D12E79" w:rsidRDefault="00B94881">
            <w:pPr>
              <w:spacing w:before="40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992FD" w14:textId="77777777" w:rsidR="00D12E79" w:rsidRDefault="00B94881">
            <w:pPr>
              <w:spacing w:before="40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8E859" w14:textId="77777777" w:rsidR="00D12E79" w:rsidRDefault="00B94881">
            <w:pPr>
              <w:spacing w:before="40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</w:tr>
      <w:tr w:rsidR="00D12E79" w14:paraId="07FE03AB" w14:textId="77777777">
        <w:trPr>
          <w:trHeight w:hRule="exact" w:val="422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F6F8E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74C1E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FD0D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BE648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E1CA3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D9A2C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02E54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1E237927" w14:textId="77777777">
        <w:trPr>
          <w:trHeight w:hRule="exact" w:val="42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F5E9C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D55F2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IE 3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7057E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sz w:val="24"/>
                <w:szCs w:val="24"/>
              </w:rPr>
              <w:t>nomy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AB825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74992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E2FB1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88858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0AF2A4B9" w14:textId="77777777">
        <w:trPr>
          <w:trHeight w:hRule="exact" w:val="422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B9745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7248E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24A67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Sum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proofErr w:type="gramStart"/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ing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4410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8C9D7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42780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C5702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7842093B" w14:textId="77777777">
        <w:trPr>
          <w:trHeight w:hRule="exact" w:val="684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5FB24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054D2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2AD5F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Inno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ive 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</w:p>
          <w:p w14:paraId="5721C803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Des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ign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30543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7CEDC3F0" w14:textId="77777777" w:rsidR="00D12E79" w:rsidRDefault="00B94881">
            <w:pPr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2BDE8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5ABC4086" w14:textId="77777777" w:rsidR="00D12E79" w:rsidRDefault="00B94881">
            <w:pPr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44D51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5716E0D6" w14:textId="77777777" w:rsidR="00D12E79" w:rsidRDefault="00B94881">
            <w:pPr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C455E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08BDE68B" w14:textId="77777777" w:rsidR="00D12E79" w:rsidRDefault="00B94881">
            <w:pPr>
              <w:ind w:left="234" w:right="23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</w:tr>
      <w:tr w:rsidR="00D12E79" w14:paraId="6C52ACA6" w14:textId="77777777">
        <w:trPr>
          <w:trHeight w:hRule="exact" w:val="684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9191E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550F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FEEFE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Inno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ive 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ign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</w:p>
          <w:p w14:paraId="11F06942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ion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2BA6E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36B6E34E" w14:textId="77777777" w:rsidR="00D12E79" w:rsidRDefault="00B94881">
            <w:pPr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AFCE8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6F051463" w14:textId="77777777" w:rsidR="00D12E79" w:rsidRDefault="00B94881">
            <w:pPr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C1E70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6D588DEB" w14:textId="77777777" w:rsidR="00D12E79" w:rsidRDefault="00B94881">
            <w:pPr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96B66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10AA3227" w14:textId="77777777" w:rsidR="00D12E79" w:rsidRDefault="00B94881">
            <w:pPr>
              <w:ind w:left="234" w:right="23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</w:tr>
      <w:tr w:rsidR="00D12E79" w14:paraId="02819132" w14:textId="77777777">
        <w:trPr>
          <w:trHeight w:hRule="exact" w:val="421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65C22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959B3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IE 4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2D73B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ject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gem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7DCE9" w14:textId="77777777" w:rsidR="00D12E79" w:rsidRDefault="00B94881">
            <w:pPr>
              <w:spacing w:before="51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29A01" w14:textId="77777777" w:rsidR="00D12E79" w:rsidRDefault="00B94881">
            <w:pPr>
              <w:spacing w:before="51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AFD85" w14:textId="77777777" w:rsidR="00D12E79" w:rsidRDefault="00B94881">
            <w:pPr>
              <w:spacing w:before="51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C9309" w14:textId="77777777" w:rsidR="00D12E79" w:rsidRDefault="00B94881">
            <w:pPr>
              <w:spacing w:before="51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37FA34BB" w14:textId="77777777">
        <w:trPr>
          <w:trHeight w:hRule="exact" w:val="684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BE53C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17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5FFDF" w14:textId="77777777" w:rsidR="00D12E79" w:rsidRDefault="00D12E79"/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5ED05" w14:textId="77777777" w:rsidR="00D12E79" w:rsidRDefault="00B94881">
            <w:pPr>
              <w:spacing w:before="49" w:line="280" w:lineRule="exact"/>
              <w:ind w:left="35" w:right="20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ive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z w:val="24"/>
                <w:szCs w:val="24"/>
              </w:rPr>
              <w:t>MECE,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ME, 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NG</w:t>
            </w:r>
            <w:r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MSE)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2BEF2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4E741391" w14:textId="77777777" w:rsidR="00D12E79" w:rsidRDefault="00B94881">
            <w:pPr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F90B8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13FFC407" w14:textId="77777777" w:rsidR="00D12E79" w:rsidRDefault="00B94881">
            <w:pPr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00A92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40726E90" w14:textId="77777777" w:rsidR="00D12E79" w:rsidRDefault="00B94881">
            <w:pPr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856E5" w14:textId="77777777" w:rsidR="00D12E79" w:rsidRDefault="00D12E79"/>
        </w:tc>
      </w:tr>
      <w:tr w:rsidR="00D12E79" w14:paraId="4DA83595" w14:textId="77777777">
        <w:trPr>
          <w:trHeight w:hRule="exact" w:val="684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5C3DA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73FF1" w14:textId="77777777" w:rsidR="00D12E79" w:rsidRDefault="00D12E79"/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CA771" w14:textId="77777777" w:rsidR="00D12E79" w:rsidRDefault="00B94881">
            <w:pPr>
              <w:spacing w:before="49" w:line="280" w:lineRule="exact"/>
              <w:ind w:left="35" w:right="20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ive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z w:val="24"/>
                <w:szCs w:val="24"/>
              </w:rPr>
              <w:t>MECE,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ME, 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NG</w:t>
            </w:r>
            <w:r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MSE)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057F1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128AAABC" w14:textId="77777777" w:rsidR="00D12E79" w:rsidRDefault="00B94881">
            <w:pPr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4B1F4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50EBDEAB" w14:textId="77777777" w:rsidR="00D12E79" w:rsidRDefault="00B94881">
            <w:pPr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A17DF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7B028001" w14:textId="77777777" w:rsidR="00D12E79" w:rsidRDefault="00B94881">
            <w:pPr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596D5" w14:textId="77777777" w:rsidR="00D12E79" w:rsidRDefault="00D12E79"/>
        </w:tc>
      </w:tr>
      <w:tr w:rsidR="00D12E79" w14:paraId="154D3BA5" w14:textId="77777777">
        <w:trPr>
          <w:trHeight w:hRule="exact" w:val="41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91C648D" w14:textId="77777777" w:rsidR="00D12E79" w:rsidRDefault="00D12E79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14A63BD" w14:textId="77777777" w:rsidR="00D12E79" w:rsidRDefault="00D12E79"/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DE146C9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TOPL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Dİ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6659A42" w14:textId="77777777" w:rsidR="00D12E79" w:rsidRDefault="00D12E79"/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2DBBEF4" w14:textId="77777777" w:rsidR="00D12E79" w:rsidRDefault="00D12E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3395C7A" w14:textId="77777777" w:rsidR="00D12E79" w:rsidRDefault="00B94881">
            <w:pPr>
              <w:spacing w:before="54"/>
              <w:ind w:left="35" w:right="-2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A9D72E3" w14:textId="77777777" w:rsidR="00D12E79" w:rsidRDefault="00D12E79"/>
        </w:tc>
      </w:tr>
    </w:tbl>
    <w:p w14:paraId="4EF5F6DE" w14:textId="77777777" w:rsidR="00D12E79" w:rsidRDefault="00D12E79">
      <w:pPr>
        <w:spacing w:before="10" w:line="240" w:lineRule="exact"/>
        <w:rPr>
          <w:sz w:val="24"/>
          <w:szCs w:val="24"/>
        </w:rPr>
      </w:pPr>
    </w:p>
    <w:p w14:paraId="4D0C78E4" w14:textId="77777777" w:rsidR="00D12E79" w:rsidRDefault="00B94881">
      <w:pPr>
        <w:spacing w:before="17"/>
        <w:ind w:left="541"/>
        <w:rPr>
          <w:rFonts w:ascii="Tahoma" w:eastAsia="Tahoma" w:hAnsi="Tahoma" w:cs="Tahom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kt</w:t>
      </w:r>
      <w:r>
        <w:rPr>
          <w:rFonts w:ascii="Tahoma" w:eastAsia="Tahoma" w:hAnsi="Tahoma" w:cs="Tahoma"/>
          <w:spacing w:val="-1"/>
          <w:sz w:val="24"/>
          <w:szCs w:val="24"/>
        </w:rPr>
        <w:t>ro</w:t>
      </w:r>
      <w:r>
        <w:rPr>
          <w:rFonts w:ascii="Tahoma" w:eastAsia="Tahoma" w:hAnsi="Tahoma" w:cs="Tahoma"/>
          <w:sz w:val="24"/>
          <w:szCs w:val="24"/>
        </w:rPr>
        <w:t>nik</w:t>
      </w:r>
      <w:proofErr w:type="spellEnd"/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ve</w:t>
      </w:r>
      <w:proofErr w:type="spellEnd"/>
      <w:r>
        <w:rPr>
          <w:rFonts w:ascii="Tahoma" w:eastAsia="Tahoma" w:hAnsi="Tahoma" w:cs="Tahoma"/>
          <w:spacing w:val="29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ber</w:t>
      </w:r>
      <w:r>
        <w:rPr>
          <w:rFonts w:ascii="Tahoma" w:eastAsia="Tahoma" w:hAnsi="Tahoma" w:cs="Tahoma"/>
          <w:spacing w:val="1"/>
          <w:sz w:val="24"/>
          <w:szCs w:val="24"/>
        </w:rPr>
        <w:t>leş</w:t>
      </w:r>
      <w:r>
        <w:rPr>
          <w:rFonts w:ascii="Tahoma" w:eastAsia="Tahoma" w:hAnsi="Tahoma" w:cs="Tahoma"/>
          <w:sz w:val="24"/>
          <w:szCs w:val="24"/>
        </w:rPr>
        <w:t>me</w:t>
      </w:r>
      <w:proofErr w:type="spellEnd"/>
      <w:r>
        <w:rPr>
          <w:rFonts w:ascii="Tahoma" w:eastAsia="Tahoma" w:hAnsi="Tahoma" w:cs="Tahoma"/>
          <w:spacing w:val="29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Mü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z w:val="24"/>
          <w:szCs w:val="24"/>
        </w:rPr>
        <w:t>ndi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iği</w:t>
      </w:r>
      <w:proofErr w:type="spellEnd"/>
      <w:r>
        <w:rPr>
          <w:rFonts w:ascii="Tahoma" w:eastAsia="Tahoma" w:hAnsi="Tahoma" w:cs="Tahoma"/>
          <w:spacing w:val="28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3"/>
          <w:sz w:val="24"/>
          <w:szCs w:val="24"/>
        </w:rPr>
        <w:t>ö</w:t>
      </w:r>
      <w:r>
        <w:rPr>
          <w:rFonts w:ascii="Tahoma" w:eastAsia="Tahoma" w:hAnsi="Tahoma" w:cs="Tahoma"/>
          <w:sz w:val="24"/>
          <w:szCs w:val="24"/>
        </w:rPr>
        <w:t>ğr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1"/>
          <w:sz w:val="24"/>
          <w:szCs w:val="24"/>
        </w:rPr>
        <w:t>le</w:t>
      </w:r>
      <w:r>
        <w:rPr>
          <w:rFonts w:ascii="Tahoma" w:eastAsia="Tahoma" w:hAnsi="Tahoma" w:cs="Tahoma"/>
          <w:sz w:val="24"/>
          <w:szCs w:val="24"/>
        </w:rPr>
        <w:t>ri</w:t>
      </w:r>
      <w:proofErr w:type="spellEnd"/>
      <w:r>
        <w:rPr>
          <w:rFonts w:ascii="Tahoma" w:eastAsia="Tahoma" w:hAnsi="Tahoma" w:cs="Tahoma"/>
          <w:spacing w:val="2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MECE</w:t>
      </w:r>
      <w:r>
        <w:rPr>
          <w:rFonts w:ascii="Tahoma" w:eastAsia="Tahoma" w:hAnsi="Tahoma" w:cs="Tahoma"/>
          <w:spacing w:val="2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20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29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z</w:t>
      </w:r>
      <w:proofErr w:type="spellEnd"/>
      <w:r>
        <w:rPr>
          <w:rFonts w:ascii="Tahoma" w:eastAsia="Tahoma" w:hAnsi="Tahoma" w:cs="Tahoma"/>
          <w:spacing w:val="25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jı</w:t>
      </w:r>
      <w:proofErr w:type="spellEnd"/>
      <w:r>
        <w:rPr>
          <w:rFonts w:ascii="Tahoma" w:eastAsia="Tahoma" w:hAnsi="Tahoma" w:cs="Tahoma"/>
          <w:spacing w:val="29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ini</w:t>
      </w:r>
      <w:proofErr w:type="spellEnd"/>
    </w:p>
    <w:p w14:paraId="72869F49" w14:textId="77777777" w:rsidR="00D12E79" w:rsidRDefault="00B94881">
      <w:pPr>
        <w:spacing w:line="280" w:lineRule="exact"/>
        <w:ind w:left="901"/>
        <w:rPr>
          <w:rFonts w:ascii="Tahoma" w:eastAsia="Tahoma" w:hAnsi="Tahoma" w:cs="Tahoma"/>
          <w:position w:val="-1"/>
          <w:sz w:val="24"/>
          <w:szCs w:val="24"/>
        </w:rPr>
      </w:pP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k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ne</w:t>
      </w:r>
      <w:proofErr w:type="spellEnd"/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Müh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ndi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liği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ile</w:t>
      </w:r>
      <w:proofErr w:type="spellEnd"/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il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position w:val="-1"/>
          <w:sz w:val="24"/>
          <w:szCs w:val="24"/>
        </w:rPr>
        <w:t>ili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position w:val="-1"/>
          <w:sz w:val="24"/>
          <w:szCs w:val="24"/>
        </w:rPr>
        <w:t>ir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position w:val="-1"/>
          <w:sz w:val="24"/>
          <w:szCs w:val="24"/>
        </w:rPr>
        <w:t>irimde</w:t>
      </w:r>
      <w:proofErr w:type="spellEnd"/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ya</w:t>
      </w:r>
      <w:proofErr w:type="spellEnd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d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a </w:t>
      </w: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iş</w:t>
      </w:r>
      <w:r>
        <w:rPr>
          <w:rFonts w:ascii="Tahoma" w:eastAsia="Tahoma" w:hAnsi="Tahoma" w:cs="Tahoma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de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ap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lıdırl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proofErr w:type="spellEnd"/>
    </w:p>
    <w:p w14:paraId="3199B945" w14:textId="77777777" w:rsidR="00B94881" w:rsidRDefault="00B94881" w:rsidP="00B94881">
      <w:pPr>
        <w:ind w:left="1551" w:right="1170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71654862" w14:textId="77777777" w:rsidR="00B94881" w:rsidRDefault="00B94881" w:rsidP="00B94881">
      <w:pPr>
        <w:ind w:left="1551" w:right="1170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5596B9E8" w14:textId="77777777" w:rsidR="00B94881" w:rsidRDefault="00B94881" w:rsidP="00B94881">
      <w:pPr>
        <w:ind w:left="1551" w:right="1170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1266DF1D" w14:textId="77777777" w:rsidR="00B94881" w:rsidRDefault="00B94881" w:rsidP="00B94881">
      <w:pPr>
        <w:ind w:left="1551" w:right="1170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0F8A093F" w14:textId="77777777" w:rsidR="00B94881" w:rsidRDefault="00B94881" w:rsidP="00B94881">
      <w:pPr>
        <w:ind w:left="1551" w:right="1170"/>
        <w:jc w:val="center"/>
        <w:rPr>
          <w:rFonts w:ascii="Tahoma" w:eastAsia="Tahoma" w:hAnsi="Tahoma" w:cs="Tahoma"/>
          <w:sz w:val="28"/>
          <w:szCs w:val="28"/>
        </w:rPr>
      </w:pPr>
      <w:r>
        <w:rPr>
          <w:rStyle w:val="FontStyle12"/>
          <w:lang w:val="tr-TR" w:eastAsia="tr-TR"/>
        </w:rPr>
        <w:lastRenderedPageBreak/>
        <w:t xml:space="preserve">ELEKTRİK-ELEKTRONİK </w:t>
      </w:r>
      <w:proofErr w:type="spellStart"/>
      <w:r>
        <w:rPr>
          <w:rFonts w:ascii="Tahoma" w:eastAsia="Tahoma" w:hAnsi="Tahoma" w:cs="Tahoma"/>
          <w:b/>
          <w:spacing w:val="-3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üh</w:t>
      </w:r>
      <w:r>
        <w:rPr>
          <w:rFonts w:ascii="Tahoma" w:eastAsia="Tahoma" w:hAnsi="Tahoma" w:cs="Tahoma"/>
          <w:b/>
          <w:spacing w:val="-4"/>
          <w:sz w:val="28"/>
          <w:szCs w:val="28"/>
        </w:rPr>
        <w:t>e</w:t>
      </w:r>
      <w:r>
        <w:rPr>
          <w:rFonts w:ascii="Tahoma" w:eastAsia="Tahoma" w:hAnsi="Tahoma" w:cs="Tahoma"/>
          <w:b/>
          <w:spacing w:val="-5"/>
          <w:sz w:val="28"/>
          <w:szCs w:val="28"/>
        </w:rPr>
        <w:t>n</w:t>
      </w:r>
      <w:r>
        <w:rPr>
          <w:rFonts w:ascii="Tahoma" w:eastAsia="Tahoma" w:hAnsi="Tahoma" w:cs="Tahoma"/>
          <w:b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spacing w:val="-1"/>
          <w:sz w:val="28"/>
          <w:szCs w:val="28"/>
        </w:rPr>
        <w:t>isl</w:t>
      </w:r>
      <w:r>
        <w:rPr>
          <w:rFonts w:ascii="Tahoma" w:eastAsia="Tahoma" w:hAnsi="Tahoma" w:cs="Tahoma"/>
          <w:b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spacing w:val="1"/>
          <w:sz w:val="28"/>
          <w:szCs w:val="28"/>
        </w:rPr>
        <w:t>ğ</w:t>
      </w:r>
      <w:r>
        <w:rPr>
          <w:rFonts w:ascii="Tahoma" w:eastAsia="Tahoma" w:hAnsi="Tahoma" w:cs="Tahoma"/>
          <w:b/>
          <w:sz w:val="28"/>
          <w:szCs w:val="28"/>
        </w:rPr>
        <w:t>i</w:t>
      </w:r>
      <w:proofErr w:type="spellEnd"/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B</w:t>
      </w:r>
      <w:r>
        <w:rPr>
          <w:rFonts w:ascii="Tahoma" w:eastAsia="Tahoma" w:hAnsi="Tahoma" w:cs="Tahoma"/>
          <w:b/>
          <w:sz w:val="28"/>
          <w:szCs w:val="28"/>
        </w:rPr>
        <w:t>ölümü</w:t>
      </w:r>
      <w:proofErr w:type="spellEnd"/>
    </w:p>
    <w:p w14:paraId="3D9161B8" w14:textId="77777777" w:rsidR="00B94881" w:rsidRDefault="00B94881" w:rsidP="00B94881">
      <w:pPr>
        <w:pStyle w:val="Style2"/>
        <w:widowControl/>
        <w:ind w:left="708" w:firstLine="708"/>
        <w:jc w:val="both"/>
        <w:rPr>
          <w:rStyle w:val="FontStyle14"/>
          <w:lang w:val="tr-TR" w:eastAsia="tr-TR"/>
        </w:rPr>
      </w:pPr>
      <w:r>
        <w:rPr>
          <w:rStyle w:val="FontStyle14"/>
          <w:lang w:val="tr-TR" w:eastAsia="tr-TR"/>
        </w:rPr>
        <w:t>(16 zorunlu ders ile ECE kodlu olmayan 2 seçmeli ders olmak üzere</w:t>
      </w:r>
    </w:p>
    <w:p w14:paraId="0D5EB3A7" w14:textId="77777777" w:rsidR="00B94881" w:rsidRDefault="00B94881" w:rsidP="00B94881">
      <w:pPr>
        <w:pStyle w:val="Style3"/>
        <w:widowControl/>
        <w:spacing w:before="29"/>
        <w:ind w:right="86"/>
        <w:jc w:val="center"/>
        <w:rPr>
          <w:rStyle w:val="FontStyle14"/>
          <w:lang w:val="tr-TR" w:eastAsia="tr-TR"/>
        </w:rPr>
      </w:pPr>
      <w:proofErr w:type="gramStart"/>
      <w:r>
        <w:rPr>
          <w:rStyle w:val="FontStyle14"/>
          <w:lang w:val="tr-TR" w:eastAsia="tr-TR"/>
        </w:rPr>
        <w:t>toplam</w:t>
      </w:r>
      <w:proofErr w:type="gramEnd"/>
      <w:r>
        <w:rPr>
          <w:rStyle w:val="FontStyle14"/>
          <w:lang w:val="tr-TR" w:eastAsia="tr-TR"/>
        </w:rPr>
        <w:t xml:space="preserve"> 18 ders)</w:t>
      </w:r>
    </w:p>
    <w:p w14:paraId="051EBF0D" w14:textId="77777777" w:rsidR="00B94881" w:rsidRDefault="00B94881" w:rsidP="00B94881">
      <w:pPr>
        <w:spacing w:line="200" w:lineRule="exact"/>
      </w:pPr>
    </w:p>
    <w:p w14:paraId="0793FDBD" w14:textId="77777777" w:rsidR="00B94881" w:rsidRDefault="00B94881" w:rsidP="00B94881">
      <w:pPr>
        <w:spacing w:line="200" w:lineRule="exact"/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210"/>
        <w:gridCol w:w="4115"/>
        <w:gridCol w:w="420"/>
        <w:gridCol w:w="283"/>
        <w:gridCol w:w="425"/>
        <w:gridCol w:w="746"/>
      </w:tblGrid>
      <w:tr w:rsidR="00B94881" w14:paraId="5863A852" w14:textId="77777777" w:rsidTr="00BC2B1D">
        <w:trPr>
          <w:trHeight w:hRule="exact" w:val="684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9EEFC" w14:textId="77777777" w:rsidR="00B94881" w:rsidRDefault="00B94881" w:rsidP="00B94881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223A6" w14:textId="77777777" w:rsidR="00B94881" w:rsidRPr="00BC2B1D" w:rsidRDefault="00B94881" w:rsidP="00B94881">
            <w:pPr>
              <w:pStyle w:val="Style5"/>
              <w:widowControl/>
              <w:ind w:left="24" w:hanging="24"/>
              <w:rPr>
                <w:rStyle w:val="FontStyle14"/>
                <w:sz w:val="24"/>
                <w:szCs w:val="24"/>
              </w:rPr>
            </w:pPr>
            <w:r w:rsidRPr="00BC2B1D">
              <w:rPr>
                <w:rStyle w:val="FontStyle14"/>
                <w:sz w:val="24"/>
                <w:szCs w:val="24"/>
              </w:rPr>
              <w:t>Course Code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E5293" w14:textId="77777777" w:rsidR="00B94881" w:rsidRPr="00BC2B1D" w:rsidRDefault="00B94881" w:rsidP="00B94881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BC2B1D">
              <w:rPr>
                <w:rStyle w:val="FontStyle14"/>
                <w:sz w:val="24"/>
                <w:szCs w:val="24"/>
              </w:rPr>
              <w:t>Course Title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29EE0" w14:textId="77777777" w:rsidR="00B94881" w:rsidRPr="00BC2B1D" w:rsidRDefault="00B94881" w:rsidP="00BC2B1D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tr-TR" w:eastAsia="tr-TR"/>
              </w:rPr>
            </w:pPr>
            <w:r w:rsidRPr="00BC2B1D">
              <w:rPr>
                <w:rStyle w:val="FontStyle14"/>
                <w:sz w:val="24"/>
                <w:szCs w:val="24"/>
                <w:lang w:val="tr-TR" w:eastAsia="tr-TR"/>
              </w:rPr>
              <w:t>T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5F08A" w14:textId="77777777" w:rsidR="00B94881" w:rsidRPr="00BC2B1D" w:rsidRDefault="00B94881" w:rsidP="00BC2B1D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BC2B1D">
              <w:rPr>
                <w:rStyle w:val="FontStyle14"/>
                <w:sz w:val="24"/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986AC" w14:textId="77777777" w:rsidR="00B94881" w:rsidRPr="00BC2B1D" w:rsidRDefault="00BC2B1D" w:rsidP="00BC2B1D">
            <w:pPr>
              <w:pStyle w:val="Style9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BC2B1D">
              <w:rPr>
                <w:rStyle w:val="FontStyle12"/>
                <w:sz w:val="24"/>
                <w:szCs w:val="24"/>
              </w:rPr>
              <w:t>C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0323B" w14:textId="77777777" w:rsidR="00B94881" w:rsidRPr="00BC2B1D" w:rsidRDefault="00B94881" w:rsidP="00BC2B1D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BC2B1D">
              <w:rPr>
                <w:rStyle w:val="FontStyle14"/>
                <w:sz w:val="24"/>
                <w:szCs w:val="24"/>
              </w:rPr>
              <w:t>ECTS</w:t>
            </w:r>
          </w:p>
        </w:tc>
      </w:tr>
      <w:tr w:rsidR="00B94881" w14:paraId="32392377" w14:textId="77777777" w:rsidTr="00BC2B1D">
        <w:trPr>
          <w:trHeight w:hRule="exact" w:val="684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D360C" w14:textId="77777777" w:rsidR="00B94881" w:rsidRDefault="00B94881" w:rsidP="00B94881">
            <w:pPr>
              <w:spacing w:before="39"/>
              <w:ind w:left="131" w:right="13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F1F30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MECE 113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C2A16" w14:textId="77777777" w:rsidR="00B94881" w:rsidRPr="00BC2B1D" w:rsidRDefault="00B94881" w:rsidP="00B94881">
            <w:pPr>
              <w:pStyle w:val="Style8"/>
              <w:widowControl/>
              <w:ind w:left="24" w:hanging="24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Computer Aided Engineering Drawing I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780EC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9E343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28D3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B1C49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6</w:t>
            </w:r>
          </w:p>
        </w:tc>
      </w:tr>
      <w:tr w:rsidR="00B94881" w14:paraId="733B637F" w14:textId="77777777" w:rsidTr="00BC2B1D">
        <w:trPr>
          <w:trHeight w:hRule="exact" w:val="687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26B50" w14:textId="77777777" w:rsidR="00B94881" w:rsidRDefault="00B94881" w:rsidP="00B94881">
            <w:pPr>
              <w:spacing w:before="39"/>
              <w:ind w:left="131" w:right="13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BC929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MECE 114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0EF5A" w14:textId="77777777" w:rsidR="00B94881" w:rsidRPr="00BC2B1D" w:rsidRDefault="00B94881" w:rsidP="00B94881">
            <w:pPr>
              <w:pStyle w:val="Style8"/>
              <w:widowControl/>
              <w:ind w:left="24" w:hanging="24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Computer Aided Engineering Drawing II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B3825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5C539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BF71E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42AD0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B94881" w14:paraId="79D1338E" w14:textId="77777777" w:rsidTr="00BC2B1D">
        <w:trPr>
          <w:trHeight w:hRule="exact" w:val="425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4FBBE" w14:textId="77777777" w:rsidR="00B94881" w:rsidRDefault="00B94881" w:rsidP="00B94881">
            <w:pPr>
              <w:spacing w:before="39"/>
              <w:ind w:left="131" w:right="13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A848F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MECE 215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C484D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Fundamentals of Thermal Systems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E9076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8B437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68869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BF19E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B94881" w14:paraId="6DA49B5B" w14:textId="77777777" w:rsidTr="00BC2B1D">
        <w:trPr>
          <w:trHeight w:hRule="exact" w:val="42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3C3D9" w14:textId="77777777" w:rsidR="00B94881" w:rsidRDefault="00B94881" w:rsidP="00B94881">
            <w:pPr>
              <w:spacing w:before="42"/>
              <w:ind w:left="131" w:right="13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D4003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  <w:lang w:eastAsia="es-ES_tradnl"/>
              </w:rPr>
            </w:pPr>
            <w:r w:rsidRPr="00BC2B1D">
              <w:rPr>
                <w:rStyle w:val="FontStyle13"/>
                <w:sz w:val="24"/>
                <w:szCs w:val="24"/>
                <w:lang w:val="es-ES_tradnl" w:eastAsia="es-ES_tradnl"/>
              </w:rPr>
              <w:t xml:space="preserve">MECE </w:t>
            </w:r>
            <w:r w:rsidRPr="00BC2B1D">
              <w:rPr>
                <w:rStyle w:val="FontStyle13"/>
                <w:sz w:val="24"/>
                <w:szCs w:val="24"/>
                <w:lang w:eastAsia="es-ES_tradnl"/>
              </w:rPr>
              <w:t>203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D874F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Statics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CC1D5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4E3F1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96D0A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90655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6</w:t>
            </w:r>
          </w:p>
        </w:tc>
      </w:tr>
      <w:tr w:rsidR="00B94881" w14:paraId="0277BC0E" w14:textId="77777777" w:rsidTr="00BC2B1D">
        <w:trPr>
          <w:trHeight w:hRule="exact" w:val="42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8DFE7" w14:textId="77777777" w:rsidR="00B94881" w:rsidRDefault="00B94881" w:rsidP="00B94881">
            <w:pPr>
              <w:spacing w:before="39"/>
              <w:ind w:left="131" w:right="13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285D9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MECE 206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5A302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Dynamics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B6103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58F66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B17B1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8C0C3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B94881" w14:paraId="7AB2392F" w14:textId="77777777" w:rsidTr="00BC2B1D">
        <w:trPr>
          <w:trHeight w:hRule="exact" w:val="42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615F0" w14:textId="77777777" w:rsidR="00B94881" w:rsidRDefault="00B94881" w:rsidP="00B94881">
            <w:pPr>
              <w:spacing w:before="39"/>
              <w:ind w:left="131" w:right="13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48284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MECE 202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FC2C4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Strength of Materials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FB79E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3D6C7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37AD8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C6F30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B94881" w14:paraId="56E7614E" w14:textId="77777777" w:rsidTr="00BC2B1D">
        <w:trPr>
          <w:trHeight w:hRule="exact" w:val="449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8BB7C" w14:textId="77777777" w:rsidR="00B94881" w:rsidRDefault="00B94881" w:rsidP="00B94881">
            <w:pPr>
              <w:spacing w:before="39"/>
              <w:ind w:left="131" w:right="13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D3DD1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MECE 307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9567D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Machine Elements I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7D1E7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C5241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3818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0B834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B94881" w14:paraId="14107407" w14:textId="77777777" w:rsidTr="00BC2B1D">
        <w:trPr>
          <w:trHeight w:hRule="exact" w:val="42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CD2F1" w14:textId="77777777" w:rsidR="00B94881" w:rsidRDefault="00B94881" w:rsidP="00B94881">
            <w:pPr>
              <w:spacing w:before="39"/>
              <w:ind w:left="131" w:right="13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526B8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MECE 210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190A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Manufacturing Processes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C7750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A1A5F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26DFB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1E3E3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B94881" w14:paraId="0071F255" w14:textId="77777777" w:rsidTr="00BC2B1D">
        <w:trPr>
          <w:trHeight w:hRule="exact" w:val="41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FEDFC" w14:textId="77777777" w:rsidR="00B94881" w:rsidRDefault="00B94881" w:rsidP="00B94881">
            <w:pPr>
              <w:spacing w:before="39"/>
              <w:ind w:left="131" w:right="13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9B449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MECE 301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64942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Theory of Machines I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542D1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11D99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94FF8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DD1AE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B94881" w14:paraId="3468EBD8" w14:textId="77777777" w:rsidTr="00BC2B1D">
        <w:trPr>
          <w:trHeight w:hRule="exact" w:val="42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4C92" w14:textId="77777777" w:rsidR="00B94881" w:rsidRDefault="00B94881" w:rsidP="00B94881">
            <w:pPr>
              <w:spacing w:before="40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83E87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  <w:lang w:eastAsia="es-ES_tradnl"/>
              </w:rPr>
            </w:pPr>
            <w:r w:rsidRPr="00BC2B1D">
              <w:rPr>
                <w:rStyle w:val="FontStyle13"/>
                <w:sz w:val="24"/>
                <w:szCs w:val="24"/>
                <w:lang w:val="es-ES_tradnl" w:eastAsia="es-ES_tradnl"/>
              </w:rPr>
              <w:t>MECE</w:t>
            </w:r>
            <w:r w:rsidRPr="00BC2B1D">
              <w:rPr>
                <w:rStyle w:val="FontStyle13"/>
                <w:sz w:val="24"/>
                <w:szCs w:val="24"/>
                <w:lang w:eastAsia="es-ES_tradnl"/>
              </w:rPr>
              <w:t xml:space="preserve"> 302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39CF1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Sensors and Measurement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8AE41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1D240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BA489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3F9F4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7</w:t>
            </w:r>
          </w:p>
        </w:tc>
      </w:tr>
      <w:tr w:rsidR="00B94881" w14:paraId="2B32357F" w14:textId="77777777" w:rsidTr="00BC2B1D">
        <w:trPr>
          <w:trHeight w:hRule="exact" w:val="422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C8E04" w14:textId="77777777" w:rsidR="00B94881" w:rsidRDefault="00B94881" w:rsidP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11369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  <w:lang w:eastAsia="es-ES_tradnl"/>
              </w:rPr>
            </w:pPr>
            <w:r w:rsidRPr="00BC2B1D">
              <w:rPr>
                <w:rStyle w:val="FontStyle13"/>
                <w:sz w:val="24"/>
                <w:szCs w:val="24"/>
                <w:lang w:val="es-ES_tradnl" w:eastAsia="es-ES_tradnl"/>
              </w:rPr>
              <w:t>MECE</w:t>
            </w:r>
            <w:r w:rsidRPr="00BC2B1D">
              <w:rPr>
                <w:rStyle w:val="FontStyle13"/>
                <w:sz w:val="24"/>
                <w:szCs w:val="24"/>
                <w:lang w:eastAsia="es-ES_tradnl"/>
              </w:rPr>
              <w:t xml:space="preserve"> 401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26275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Introduction to Robotics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0F01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44D71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BA4BD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BEBCF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B94881" w14:paraId="6B17E3C2" w14:textId="77777777" w:rsidTr="00BC2B1D">
        <w:trPr>
          <w:trHeight w:hRule="exact" w:val="42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B260C" w14:textId="77777777" w:rsidR="00B94881" w:rsidRDefault="00B94881" w:rsidP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F7D31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IE 345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8AAF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Engineering Economy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F12CB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0F0EE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7A59E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958FF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B94881" w14:paraId="25E93037" w14:textId="77777777" w:rsidTr="00BC2B1D">
        <w:trPr>
          <w:trHeight w:hRule="exact" w:val="422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9815D" w14:textId="77777777" w:rsidR="00B94881" w:rsidRDefault="00B94881" w:rsidP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4983D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  <w:lang w:eastAsia="es-ES_tradnl"/>
              </w:rPr>
            </w:pPr>
            <w:r w:rsidRPr="00BC2B1D">
              <w:rPr>
                <w:rStyle w:val="FontStyle13"/>
                <w:sz w:val="24"/>
                <w:szCs w:val="24"/>
                <w:lang w:val="es-ES_tradnl" w:eastAsia="es-ES_tradnl"/>
              </w:rPr>
              <w:t>MECE</w:t>
            </w:r>
            <w:r w:rsidRPr="00BC2B1D">
              <w:rPr>
                <w:rStyle w:val="FontStyle13"/>
                <w:sz w:val="24"/>
                <w:szCs w:val="24"/>
                <w:lang w:eastAsia="es-ES_tradnl"/>
              </w:rPr>
              <w:t xml:space="preserve"> 200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32A1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 xml:space="preserve">Summer </w:t>
            </w:r>
            <w:proofErr w:type="gramStart"/>
            <w:r w:rsidRPr="00BC2B1D">
              <w:rPr>
                <w:rStyle w:val="FontStyle13"/>
                <w:sz w:val="24"/>
                <w:szCs w:val="24"/>
              </w:rPr>
              <w:t>Training</w:t>
            </w:r>
            <w:proofErr w:type="gramEnd"/>
            <w:r w:rsidRPr="00BC2B1D">
              <w:rPr>
                <w:rStyle w:val="FontStyle13"/>
                <w:sz w:val="24"/>
                <w:szCs w:val="24"/>
              </w:rPr>
              <w:t xml:space="preserve"> I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0157E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555CB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9307A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58918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B94881" w14:paraId="58F82FBC" w14:textId="77777777" w:rsidTr="00BC2B1D">
        <w:trPr>
          <w:trHeight w:hRule="exact" w:val="684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B874B" w14:textId="77777777" w:rsidR="00B94881" w:rsidRDefault="00B94881" w:rsidP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235DE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  <w:lang w:eastAsia="es-ES_tradnl"/>
              </w:rPr>
            </w:pPr>
            <w:r w:rsidRPr="00BC2B1D">
              <w:rPr>
                <w:rStyle w:val="FontStyle13"/>
                <w:sz w:val="24"/>
                <w:szCs w:val="24"/>
                <w:lang w:val="es-ES_tradnl" w:eastAsia="es-ES_tradnl"/>
              </w:rPr>
              <w:t>MECE</w:t>
            </w:r>
            <w:r w:rsidRPr="00BC2B1D">
              <w:rPr>
                <w:rStyle w:val="FontStyle13"/>
                <w:sz w:val="24"/>
                <w:szCs w:val="24"/>
                <w:lang w:eastAsia="es-ES_tradnl"/>
              </w:rPr>
              <w:t xml:space="preserve"> 407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9559A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Senior Project I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5A128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43575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37D47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9C0D9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</w:tr>
      <w:tr w:rsidR="00B94881" w14:paraId="192C8A49" w14:textId="77777777" w:rsidTr="00BC2B1D">
        <w:trPr>
          <w:trHeight w:hRule="exact" w:val="684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C28B9" w14:textId="77777777" w:rsidR="00B94881" w:rsidRDefault="00B94881" w:rsidP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30A7D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  <w:lang w:eastAsia="es-ES_tradnl"/>
              </w:rPr>
            </w:pPr>
            <w:r w:rsidRPr="00BC2B1D">
              <w:rPr>
                <w:rStyle w:val="FontStyle13"/>
                <w:sz w:val="24"/>
                <w:szCs w:val="24"/>
                <w:lang w:val="es-ES_tradnl" w:eastAsia="es-ES_tradnl"/>
              </w:rPr>
              <w:t>MECE</w:t>
            </w:r>
            <w:r w:rsidRPr="00BC2B1D">
              <w:rPr>
                <w:rStyle w:val="FontStyle13"/>
                <w:sz w:val="24"/>
                <w:szCs w:val="24"/>
                <w:lang w:eastAsia="es-ES_tradnl"/>
              </w:rPr>
              <w:t xml:space="preserve"> 408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6299D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Senior Project II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73B76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0E605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54AF2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0CCB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</w:tr>
      <w:tr w:rsidR="00B94881" w14:paraId="29BDC8A3" w14:textId="77777777" w:rsidTr="00BC2B1D">
        <w:trPr>
          <w:trHeight w:hRule="exact" w:val="421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1D162" w14:textId="77777777" w:rsidR="00B94881" w:rsidRDefault="00B94881" w:rsidP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16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A85A7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IE 446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62478" w14:textId="77777777" w:rsidR="00B94881" w:rsidRPr="00BC2B1D" w:rsidRDefault="00B94881" w:rsidP="00B94881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Project Engineering Management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1F067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06CF7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13FDB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BA5A0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B94881" w14:paraId="70A02E13" w14:textId="77777777" w:rsidTr="00BC2B1D">
        <w:trPr>
          <w:trHeight w:hRule="exact" w:val="684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6E310" w14:textId="77777777" w:rsidR="00B94881" w:rsidRDefault="00B94881" w:rsidP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17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1D274" w14:textId="77777777" w:rsidR="00B94881" w:rsidRPr="00BC2B1D" w:rsidRDefault="00B94881" w:rsidP="00B94881">
            <w:pPr>
              <w:pStyle w:val="Style10"/>
              <w:widowControl/>
            </w:pP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36682" w14:textId="77777777" w:rsidR="00B94881" w:rsidRPr="00BC2B1D" w:rsidRDefault="00B94881" w:rsidP="00B94881">
            <w:pPr>
              <w:pStyle w:val="Style8"/>
              <w:widowControl/>
              <w:spacing w:line="298" w:lineRule="exact"/>
              <w:ind w:right="144" w:firstLine="19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Engineering Elective</w:t>
            </w:r>
            <w:r w:rsidRPr="00BC2B1D">
              <w:rPr>
                <w:rStyle w:val="FontStyle13"/>
                <w:sz w:val="24"/>
                <w:szCs w:val="24"/>
                <w:lang w:val="es-ES_tradnl"/>
              </w:rPr>
              <w:t xml:space="preserve"> (MECE,</w:t>
            </w:r>
            <w:r w:rsidRPr="00BC2B1D">
              <w:rPr>
                <w:rStyle w:val="FontStyle13"/>
                <w:sz w:val="24"/>
                <w:szCs w:val="24"/>
              </w:rPr>
              <w:t xml:space="preserve"> IE, ME, CENG, MSE)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0762D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25405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E1C15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82A6C" w14:textId="77777777" w:rsidR="00B94881" w:rsidRPr="00BC2B1D" w:rsidRDefault="00B94881" w:rsidP="00BC2B1D">
            <w:pPr>
              <w:pStyle w:val="Style10"/>
              <w:widowControl/>
              <w:jc w:val="center"/>
            </w:pPr>
          </w:p>
        </w:tc>
      </w:tr>
      <w:tr w:rsidR="00B94881" w14:paraId="0F725FC6" w14:textId="77777777" w:rsidTr="00BC2B1D">
        <w:trPr>
          <w:trHeight w:hRule="exact" w:val="684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47B9F" w14:textId="77777777" w:rsidR="00B94881" w:rsidRDefault="00B94881" w:rsidP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7722E" w14:textId="77777777" w:rsidR="00B94881" w:rsidRPr="00BC2B1D" w:rsidRDefault="00B94881" w:rsidP="00B94881">
            <w:pPr>
              <w:pStyle w:val="Style10"/>
              <w:widowControl/>
            </w:pP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42C60" w14:textId="77777777" w:rsidR="00B94881" w:rsidRPr="00BC2B1D" w:rsidRDefault="00B94881" w:rsidP="00B94881">
            <w:pPr>
              <w:pStyle w:val="Style8"/>
              <w:widowControl/>
              <w:spacing w:line="298" w:lineRule="exact"/>
              <w:ind w:right="144" w:firstLine="24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Engineering Elective</w:t>
            </w:r>
            <w:r w:rsidRPr="00BC2B1D">
              <w:rPr>
                <w:rStyle w:val="FontStyle13"/>
                <w:sz w:val="24"/>
                <w:szCs w:val="24"/>
                <w:lang w:val="es-ES_tradnl"/>
              </w:rPr>
              <w:t xml:space="preserve"> (MECE,</w:t>
            </w:r>
            <w:r w:rsidRPr="00BC2B1D">
              <w:rPr>
                <w:rStyle w:val="FontStyle13"/>
                <w:sz w:val="24"/>
                <w:szCs w:val="24"/>
              </w:rPr>
              <w:t xml:space="preserve"> IE, ME, CENG, MSE)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7144D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29501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B28B3" w14:textId="77777777" w:rsidR="00B94881" w:rsidRPr="00BC2B1D" w:rsidRDefault="00B94881" w:rsidP="00BC2B1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C2B1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50CA1" w14:textId="77777777" w:rsidR="00B94881" w:rsidRPr="00BC2B1D" w:rsidRDefault="00B94881" w:rsidP="00BC2B1D">
            <w:pPr>
              <w:pStyle w:val="Style10"/>
              <w:widowControl/>
              <w:jc w:val="center"/>
            </w:pPr>
          </w:p>
        </w:tc>
      </w:tr>
      <w:tr w:rsidR="00B94881" w14:paraId="15C6B6B4" w14:textId="77777777" w:rsidTr="00BC2B1D">
        <w:trPr>
          <w:trHeight w:hRule="exact" w:val="41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1D0D5F8" w14:textId="77777777" w:rsidR="00B94881" w:rsidRDefault="00B94881" w:rsidP="00B94881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3AD56EC" w14:textId="77777777" w:rsidR="00B94881" w:rsidRPr="00BC2B1D" w:rsidRDefault="00B94881" w:rsidP="00B94881">
            <w:pPr>
              <w:pStyle w:val="Style10"/>
              <w:widowControl/>
            </w:pP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EC6EAF" w14:textId="77777777" w:rsidR="00B94881" w:rsidRPr="00BC2B1D" w:rsidRDefault="00B94881" w:rsidP="00B94881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  <w:lang w:val="tr-TR" w:eastAsia="tr-TR"/>
              </w:rPr>
            </w:pPr>
            <w:r w:rsidRPr="00BC2B1D">
              <w:rPr>
                <w:rStyle w:val="FontStyle14"/>
                <w:sz w:val="24"/>
                <w:szCs w:val="24"/>
                <w:lang w:val="tr-TR" w:eastAsia="tr-TR"/>
              </w:rPr>
              <w:t>TOPLAM KREDİ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85EE5F9" w14:textId="77777777" w:rsidR="00B94881" w:rsidRPr="00BC2B1D" w:rsidRDefault="00B94881" w:rsidP="00B94881">
            <w:pPr>
              <w:pStyle w:val="Style10"/>
              <w:widowControl/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BA9565A" w14:textId="77777777" w:rsidR="00B94881" w:rsidRPr="00BC2B1D" w:rsidRDefault="00B94881" w:rsidP="00B94881">
            <w:pPr>
              <w:pStyle w:val="Style10"/>
              <w:widowControl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A628CD1" w14:textId="77777777" w:rsidR="00B94881" w:rsidRPr="00BC2B1D" w:rsidRDefault="00B94881" w:rsidP="00B94881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BC2B1D">
              <w:rPr>
                <w:rStyle w:val="FontStyle14"/>
                <w:sz w:val="24"/>
                <w:szCs w:val="24"/>
              </w:rPr>
              <w:t>52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1C10AC2" w14:textId="77777777" w:rsidR="00B94881" w:rsidRPr="00BC2B1D" w:rsidRDefault="00B94881" w:rsidP="00B94881">
            <w:pPr>
              <w:pStyle w:val="Style10"/>
              <w:widowControl/>
            </w:pPr>
          </w:p>
        </w:tc>
      </w:tr>
    </w:tbl>
    <w:p w14:paraId="035BE58B" w14:textId="77777777" w:rsidR="00B94881" w:rsidRDefault="00B94881" w:rsidP="00B94881">
      <w:pPr>
        <w:spacing w:before="10" w:line="240" w:lineRule="exact"/>
        <w:rPr>
          <w:sz w:val="24"/>
          <w:szCs w:val="24"/>
        </w:rPr>
      </w:pPr>
    </w:p>
    <w:p w14:paraId="7781CA47" w14:textId="77777777" w:rsidR="00B94881" w:rsidRDefault="00B94881" w:rsidP="00B94881">
      <w:pPr>
        <w:spacing w:before="17"/>
        <w:ind w:left="541"/>
        <w:rPr>
          <w:rFonts w:ascii="Tahoma" w:eastAsia="Tahoma" w:hAnsi="Tahoma" w:cs="Tahoma"/>
          <w:position w:val="-1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Pr="00BC2B1D">
        <w:rPr>
          <w:rStyle w:val="FontStyle13"/>
          <w:sz w:val="24"/>
          <w:szCs w:val="24"/>
          <w:lang w:val="de-DE" w:eastAsia="tr-TR"/>
        </w:rPr>
        <w:t>Elektrik-Elektronik</w:t>
      </w:r>
      <w:r w:rsidRPr="00BC2B1D">
        <w:rPr>
          <w:rStyle w:val="FontStyle13"/>
          <w:sz w:val="24"/>
          <w:szCs w:val="24"/>
          <w:lang w:val="tr-TR" w:eastAsia="tr-TR"/>
        </w:rPr>
        <w:t xml:space="preserve"> Mühendisliği öğrencileri MECE 200 yaz stajı dersini Makine Mühendisliği ile ilgili bir birimde ya da işletmede yapmalıdırlar</w:t>
      </w:r>
      <w:r w:rsidR="00BC2B1D">
        <w:rPr>
          <w:rStyle w:val="FontStyle13"/>
          <w:sz w:val="24"/>
          <w:szCs w:val="24"/>
          <w:lang w:val="tr-TR" w:eastAsia="tr-TR"/>
        </w:rPr>
        <w:t>.</w:t>
      </w:r>
    </w:p>
    <w:p w14:paraId="4939FC41" w14:textId="77777777" w:rsidR="00B94881" w:rsidRDefault="00B94881">
      <w:pPr>
        <w:spacing w:line="280" w:lineRule="exact"/>
        <w:ind w:left="901"/>
        <w:rPr>
          <w:rFonts w:ascii="Tahoma" w:eastAsia="Tahoma" w:hAnsi="Tahoma" w:cs="Tahoma"/>
          <w:position w:val="-1"/>
          <w:sz w:val="24"/>
          <w:szCs w:val="24"/>
        </w:rPr>
      </w:pPr>
    </w:p>
    <w:p w14:paraId="508F2A32" w14:textId="77777777" w:rsidR="00B94881" w:rsidRDefault="00B94881">
      <w:pPr>
        <w:spacing w:line="280" w:lineRule="exact"/>
        <w:ind w:left="901"/>
        <w:rPr>
          <w:rFonts w:ascii="Tahoma" w:eastAsia="Tahoma" w:hAnsi="Tahoma" w:cs="Tahoma"/>
          <w:position w:val="-1"/>
          <w:sz w:val="24"/>
          <w:szCs w:val="24"/>
        </w:rPr>
      </w:pPr>
    </w:p>
    <w:p w14:paraId="1F529F2D" w14:textId="77777777" w:rsidR="00B94881" w:rsidRDefault="00B94881">
      <w:pPr>
        <w:spacing w:line="280" w:lineRule="exact"/>
        <w:ind w:left="901"/>
        <w:rPr>
          <w:rFonts w:ascii="Tahoma" w:eastAsia="Tahoma" w:hAnsi="Tahoma" w:cs="Tahoma"/>
          <w:position w:val="-1"/>
          <w:sz w:val="24"/>
          <w:szCs w:val="24"/>
        </w:rPr>
      </w:pPr>
    </w:p>
    <w:p w14:paraId="3FB1411D" w14:textId="77777777" w:rsidR="00B94881" w:rsidRDefault="00B94881">
      <w:pPr>
        <w:spacing w:line="280" w:lineRule="exact"/>
        <w:ind w:left="901"/>
        <w:rPr>
          <w:rFonts w:ascii="Tahoma" w:eastAsia="Tahoma" w:hAnsi="Tahoma" w:cs="Tahoma"/>
          <w:position w:val="-1"/>
          <w:sz w:val="24"/>
          <w:szCs w:val="24"/>
        </w:rPr>
      </w:pPr>
    </w:p>
    <w:p w14:paraId="0E1BBF1E" w14:textId="77777777" w:rsidR="00B94881" w:rsidRDefault="00B94881">
      <w:pPr>
        <w:spacing w:line="280" w:lineRule="exact"/>
        <w:ind w:left="901"/>
        <w:rPr>
          <w:rFonts w:ascii="Tahoma" w:eastAsia="Tahoma" w:hAnsi="Tahoma" w:cs="Tahoma"/>
          <w:position w:val="-1"/>
          <w:sz w:val="24"/>
          <w:szCs w:val="24"/>
        </w:rPr>
      </w:pPr>
    </w:p>
    <w:p w14:paraId="597FA39C" w14:textId="77777777" w:rsidR="00B94881" w:rsidRDefault="00B94881">
      <w:pPr>
        <w:spacing w:line="280" w:lineRule="exact"/>
        <w:ind w:left="901"/>
        <w:rPr>
          <w:rFonts w:ascii="Tahoma" w:eastAsia="Tahoma" w:hAnsi="Tahoma" w:cs="Tahoma"/>
          <w:sz w:val="24"/>
          <w:szCs w:val="24"/>
        </w:rPr>
        <w:sectPr w:rsidR="00B94881">
          <w:pgSz w:w="11940" w:h="16860"/>
          <w:pgMar w:top="1580" w:right="1260" w:bottom="280" w:left="1240" w:header="0" w:footer="898" w:gutter="0"/>
          <w:cols w:space="708"/>
        </w:sectPr>
      </w:pPr>
    </w:p>
    <w:p w14:paraId="10B47CFA" w14:textId="77777777" w:rsidR="00D12E79" w:rsidRDefault="00B94881">
      <w:pPr>
        <w:spacing w:before="54"/>
        <w:ind w:left="2701"/>
        <w:rPr>
          <w:rFonts w:ascii="Tahoma" w:eastAsia="Tahoma" w:hAnsi="Tahoma" w:cs="Tahoma"/>
          <w:sz w:val="28"/>
          <w:szCs w:val="28"/>
        </w:rPr>
      </w:pPr>
      <w:proofErr w:type="spellStart"/>
      <w:r>
        <w:rPr>
          <w:rFonts w:ascii="Tahoma" w:eastAsia="Tahoma" w:hAnsi="Tahoma" w:cs="Tahoma"/>
          <w:b/>
          <w:sz w:val="28"/>
          <w:szCs w:val="28"/>
        </w:rPr>
        <w:lastRenderedPageBreak/>
        <w:t>B</w:t>
      </w:r>
      <w:r>
        <w:rPr>
          <w:rFonts w:ascii="Tahoma" w:eastAsia="Tahoma" w:hAnsi="Tahoma" w:cs="Tahoma"/>
          <w:b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sz w:val="28"/>
          <w:szCs w:val="28"/>
        </w:rPr>
        <w:t>lg</w:t>
      </w:r>
      <w:r>
        <w:rPr>
          <w:rFonts w:ascii="Tahoma" w:eastAsia="Tahoma" w:hAnsi="Tahoma" w:cs="Tahoma"/>
          <w:b/>
          <w:spacing w:val="-1"/>
          <w:sz w:val="28"/>
          <w:szCs w:val="28"/>
        </w:rPr>
        <w:t>is</w:t>
      </w:r>
      <w:r>
        <w:rPr>
          <w:rFonts w:ascii="Tahoma" w:eastAsia="Tahoma" w:hAnsi="Tahoma" w:cs="Tahoma"/>
          <w:b/>
          <w:sz w:val="28"/>
          <w:szCs w:val="28"/>
        </w:rPr>
        <w:t>a</w:t>
      </w:r>
      <w:r>
        <w:rPr>
          <w:rFonts w:ascii="Tahoma" w:eastAsia="Tahoma" w:hAnsi="Tahoma" w:cs="Tahoma"/>
          <w:b/>
          <w:spacing w:val="-1"/>
          <w:sz w:val="28"/>
          <w:szCs w:val="28"/>
        </w:rPr>
        <w:t>y</w:t>
      </w:r>
      <w:r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>r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üh</w:t>
      </w:r>
      <w:r>
        <w:rPr>
          <w:rFonts w:ascii="Tahoma" w:eastAsia="Tahoma" w:hAnsi="Tahoma" w:cs="Tahoma"/>
          <w:b/>
          <w:spacing w:val="-4"/>
          <w:sz w:val="28"/>
          <w:szCs w:val="28"/>
        </w:rPr>
        <w:t>e</w:t>
      </w:r>
      <w:r>
        <w:rPr>
          <w:rFonts w:ascii="Tahoma" w:eastAsia="Tahoma" w:hAnsi="Tahoma" w:cs="Tahoma"/>
          <w:b/>
          <w:spacing w:val="-5"/>
          <w:sz w:val="28"/>
          <w:szCs w:val="28"/>
        </w:rPr>
        <w:t>n</w:t>
      </w:r>
      <w:r>
        <w:rPr>
          <w:rFonts w:ascii="Tahoma" w:eastAsia="Tahoma" w:hAnsi="Tahoma" w:cs="Tahoma"/>
          <w:b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sz w:val="28"/>
          <w:szCs w:val="28"/>
        </w:rPr>
        <w:t>i</w:t>
      </w:r>
      <w:r>
        <w:rPr>
          <w:rFonts w:ascii="Tahoma" w:eastAsia="Tahoma" w:hAnsi="Tahoma" w:cs="Tahoma"/>
          <w:b/>
          <w:spacing w:val="-1"/>
          <w:sz w:val="28"/>
          <w:szCs w:val="28"/>
        </w:rPr>
        <w:t>sl</w:t>
      </w:r>
      <w:r>
        <w:rPr>
          <w:rFonts w:ascii="Tahoma" w:eastAsia="Tahoma" w:hAnsi="Tahoma" w:cs="Tahoma"/>
          <w:b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spacing w:val="1"/>
          <w:sz w:val="28"/>
          <w:szCs w:val="28"/>
        </w:rPr>
        <w:t>ğ</w:t>
      </w:r>
      <w:r>
        <w:rPr>
          <w:rFonts w:ascii="Tahoma" w:eastAsia="Tahoma" w:hAnsi="Tahoma" w:cs="Tahoma"/>
          <w:b/>
          <w:sz w:val="28"/>
          <w:szCs w:val="28"/>
        </w:rPr>
        <w:t>i</w:t>
      </w:r>
      <w:proofErr w:type="spellEnd"/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B</w:t>
      </w:r>
      <w:r>
        <w:rPr>
          <w:rFonts w:ascii="Tahoma" w:eastAsia="Tahoma" w:hAnsi="Tahoma" w:cs="Tahoma"/>
          <w:b/>
          <w:sz w:val="28"/>
          <w:szCs w:val="28"/>
        </w:rPr>
        <w:t>ölümü</w:t>
      </w:r>
      <w:proofErr w:type="spellEnd"/>
    </w:p>
    <w:p w14:paraId="772B4C79" w14:textId="77777777" w:rsidR="00D12E79" w:rsidRDefault="00B94881">
      <w:pPr>
        <w:spacing w:before="11" w:line="260" w:lineRule="exact"/>
        <w:ind w:left="4027" w:right="290" w:hanging="325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1"/>
          <w:sz w:val="22"/>
          <w:szCs w:val="22"/>
        </w:rPr>
        <w:t>(</w:t>
      </w:r>
      <w:r>
        <w:rPr>
          <w:rFonts w:ascii="Tahoma" w:eastAsia="Tahoma" w:hAnsi="Tahoma" w:cs="Tahoma"/>
          <w:b/>
          <w:spacing w:val="-1"/>
          <w:sz w:val="22"/>
          <w:szCs w:val="22"/>
        </w:rPr>
        <w:t>2</w:t>
      </w:r>
      <w:r>
        <w:rPr>
          <w:rFonts w:ascii="Tahoma" w:eastAsia="Tahoma" w:hAnsi="Tahoma" w:cs="Tahoma"/>
          <w:b/>
          <w:sz w:val="22"/>
          <w:szCs w:val="22"/>
        </w:rPr>
        <w:t>2</w:t>
      </w:r>
      <w:r>
        <w:rPr>
          <w:rFonts w:ascii="Tahoma" w:eastAsia="Tahoma" w:hAnsi="Tahoma" w:cs="Tahoma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2"/>
          <w:szCs w:val="22"/>
        </w:rPr>
        <w:t>z</w:t>
      </w:r>
      <w:r>
        <w:rPr>
          <w:rFonts w:ascii="Tahoma" w:eastAsia="Tahoma" w:hAnsi="Tahoma" w:cs="Tahoma"/>
          <w:b/>
          <w:spacing w:val="1"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ru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-2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u</w:t>
      </w:r>
      <w:proofErr w:type="spellEnd"/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2"/>
          <w:sz w:val="22"/>
          <w:szCs w:val="22"/>
        </w:rPr>
        <w:t>d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rs</w:t>
      </w:r>
      <w:proofErr w:type="spellEnd"/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e</w:t>
      </w:r>
      <w:proofErr w:type="spellEnd"/>
      <w:r>
        <w:rPr>
          <w:rFonts w:ascii="Tahoma" w:eastAsia="Tahoma" w:hAnsi="Tahoma" w:cs="Tahoma"/>
          <w:b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6"/>
          <w:sz w:val="22"/>
          <w:szCs w:val="22"/>
        </w:rPr>
        <w:t>C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G</w:t>
      </w:r>
      <w:r>
        <w:rPr>
          <w:rFonts w:ascii="Tahoma" w:eastAsia="Tahoma" w:hAnsi="Tahoma" w:cs="Tahoma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2"/>
          <w:szCs w:val="22"/>
        </w:rPr>
        <w:t>k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od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u</w:t>
      </w:r>
      <w:proofErr w:type="spellEnd"/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4"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pacing w:val="-2"/>
          <w:sz w:val="22"/>
          <w:szCs w:val="22"/>
        </w:rPr>
        <w:t>m</w:t>
      </w:r>
      <w:r>
        <w:rPr>
          <w:rFonts w:ascii="Tahoma" w:eastAsia="Tahoma" w:hAnsi="Tahoma" w:cs="Tahoma"/>
          <w:b/>
          <w:sz w:val="22"/>
          <w:szCs w:val="22"/>
        </w:rPr>
        <w:t>ayan</w:t>
      </w:r>
      <w:proofErr w:type="spellEnd"/>
      <w:r>
        <w:rPr>
          <w:rFonts w:ascii="Tahoma" w:eastAsia="Tahoma" w:hAnsi="Tahoma" w:cs="Tahoma"/>
          <w:b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 xml:space="preserve">2 </w:t>
      </w:r>
      <w:proofErr w:type="spellStart"/>
      <w:r>
        <w:rPr>
          <w:rFonts w:ascii="Tahoma" w:eastAsia="Tahoma" w:hAnsi="Tahoma" w:cs="Tahoma"/>
          <w:b/>
          <w:spacing w:val="-1"/>
          <w:sz w:val="22"/>
          <w:szCs w:val="22"/>
        </w:rPr>
        <w:t>t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>k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k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spacing w:val="-4"/>
          <w:sz w:val="22"/>
          <w:szCs w:val="22"/>
        </w:rPr>
        <w:t>e</w:t>
      </w:r>
      <w:r>
        <w:rPr>
          <w:rFonts w:ascii="Tahoma" w:eastAsia="Tahoma" w:hAnsi="Tahoma" w:cs="Tahoma"/>
          <w:b/>
          <w:spacing w:val="1"/>
          <w:sz w:val="22"/>
          <w:szCs w:val="22"/>
        </w:rPr>
        <w:t>ç</w:t>
      </w:r>
      <w:r>
        <w:rPr>
          <w:rFonts w:ascii="Tahoma" w:eastAsia="Tahoma" w:hAnsi="Tahoma" w:cs="Tahoma"/>
          <w:b/>
          <w:spacing w:val="-2"/>
          <w:sz w:val="22"/>
          <w:szCs w:val="22"/>
        </w:rPr>
        <w:t>m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4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2"/>
          <w:sz w:val="22"/>
          <w:szCs w:val="22"/>
        </w:rPr>
        <w:t>d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rs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pacing w:val="-4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mak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üz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2"/>
          <w:sz w:val="22"/>
          <w:szCs w:val="22"/>
        </w:rPr>
        <w:t>re</w:t>
      </w:r>
      <w:proofErr w:type="spellEnd"/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top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pacing w:val="-5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m</w:t>
      </w:r>
      <w:proofErr w:type="spellEnd"/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sz w:val="22"/>
          <w:szCs w:val="22"/>
        </w:rPr>
        <w:t>2</w:t>
      </w:r>
      <w:r>
        <w:rPr>
          <w:rFonts w:ascii="Tahoma" w:eastAsia="Tahoma" w:hAnsi="Tahoma" w:cs="Tahoma"/>
          <w:b/>
          <w:sz w:val="22"/>
          <w:szCs w:val="22"/>
        </w:rPr>
        <w:t>4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d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</w:t>
      </w:r>
      <w:r>
        <w:rPr>
          <w:rFonts w:ascii="Tahoma" w:eastAsia="Tahoma" w:hAnsi="Tahoma" w:cs="Tahoma"/>
          <w:b/>
          <w:spacing w:val="-3"/>
          <w:sz w:val="22"/>
          <w:szCs w:val="22"/>
        </w:rPr>
        <w:t>s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>)</w:t>
      </w:r>
    </w:p>
    <w:p w14:paraId="5321AD00" w14:textId="77777777" w:rsidR="00D12E79" w:rsidRDefault="00D12E79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207"/>
        <w:gridCol w:w="4112"/>
        <w:gridCol w:w="281"/>
        <w:gridCol w:w="264"/>
        <w:gridCol w:w="396"/>
        <w:gridCol w:w="718"/>
      </w:tblGrid>
      <w:tr w:rsidR="00D12E79" w14:paraId="571F696C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6BA55" w14:textId="77777777" w:rsidR="00D12E79" w:rsidRDefault="00D12E79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726D9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  <w:p w14:paraId="637A0FBF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Code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B0613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4F221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98CB2" w14:textId="77777777" w:rsidR="00D12E79" w:rsidRDefault="00B94881">
            <w:pPr>
              <w:spacing w:before="42"/>
              <w:ind w:left="35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73EB1" w14:textId="77777777" w:rsidR="00D12E79" w:rsidRDefault="00B94881">
            <w:pPr>
              <w:spacing w:before="42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CBE5B" w14:textId="77777777" w:rsidR="00D12E79" w:rsidRDefault="00B94881">
            <w:pPr>
              <w:spacing w:before="42"/>
              <w:ind w:left="4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CTS</w:t>
            </w:r>
          </w:p>
        </w:tc>
      </w:tr>
      <w:tr w:rsidR="00D12E79" w14:paraId="33DA46C5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C2F32" w14:textId="77777777" w:rsidR="00D12E79" w:rsidRDefault="00B94881">
            <w:pPr>
              <w:spacing w:before="42"/>
              <w:ind w:left="129" w:right="14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B7EA3" w14:textId="77777777" w:rsidR="00D12E79" w:rsidRDefault="00B94881">
            <w:pPr>
              <w:spacing w:before="42"/>
              <w:ind w:left="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5F539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Aided Engi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wing</w:t>
            </w:r>
          </w:p>
          <w:p w14:paraId="00DD8CE3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299A2" w14:textId="77777777" w:rsidR="00D12E79" w:rsidRDefault="00B94881">
            <w:pPr>
              <w:spacing w:before="42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CCC66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A1D40" w14:textId="77777777" w:rsidR="00D12E79" w:rsidRDefault="00B94881">
            <w:pPr>
              <w:spacing w:before="42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102EF" w14:textId="77777777" w:rsidR="00D12E79" w:rsidRDefault="00B94881">
            <w:pPr>
              <w:spacing w:before="42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514D8DC7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9B308" w14:textId="77777777" w:rsidR="00D12E79" w:rsidRDefault="00B94881">
            <w:pPr>
              <w:spacing w:before="42"/>
              <w:ind w:left="131" w:right="14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60DFA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0204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Aided Engi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wing</w:t>
            </w:r>
          </w:p>
          <w:p w14:paraId="59B13742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1B6B7" w14:textId="77777777" w:rsidR="00D12E79" w:rsidRDefault="00B94881">
            <w:pPr>
              <w:spacing w:before="42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B7F39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C6130" w14:textId="77777777" w:rsidR="00D12E79" w:rsidRDefault="00B94881">
            <w:pPr>
              <w:spacing w:before="42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919BE" w14:textId="77777777" w:rsidR="00D12E79" w:rsidRDefault="00B94881">
            <w:pPr>
              <w:spacing w:before="42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30DE710A" w14:textId="77777777">
        <w:trPr>
          <w:trHeight w:hRule="exact" w:val="42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4D998" w14:textId="77777777" w:rsidR="00D12E79" w:rsidRDefault="00B94881">
            <w:pPr>
              <w:spacing w:before="42"/>
              <w:ind w:left="131" w:right="14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6EF1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8DB68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60609" w14:textId="77777777" w:rsidR="00D12E79" w:rsidRDefault="00B94881">
            <w:pPr>
              <w:spacing w:before="42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27EA1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0CDE4" w14:textId="77777777" w:rsidR="00D12E79" w:rsidRDefault="00B94881">
            <w:pPr>
              <w:spacing w:before="42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770C8" w14:textId="77777777" w:rsidR="00D12E79" w:rsidRDefault="00B94881">
            <w:pPr>
              <w:spacing w:before="42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5DDD828D" w14:textId="77777777">
        <w:trPr>
          <w:trHeight w:hRule="exact" w:val="432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351F1" w14:textId="77777777" w:rsidR="00D12E79" w:rsidRDefault="00B94881">
            <w:pPr>
              <w:spacing w:before="39"/>
              <w:ind w:left="131" w:right="14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B6510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100D7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nu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9EC7A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20341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7CB4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3BFAF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3F98547C" w14:textId="77777777">
        <w:trPr>
          <w:trHeight w:hRule="exact" w:val="41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63D3B" w14:textId="77777777" w:rsidR="00D12E79" w:rsidRDefault="00B94881">
            <w:pPr>
              <w:spacing w:before="39"/>
              <w:ind w:left="129" w:right="14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7CA63" w14:textId="77777777" w:rsidR="00D12E79" w:rsidRDefault="00B94881">
            <w:pPr>
              <w:spacing w:before="39"/>
              <w:ind w:left="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C1C84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tat</w:t>
            </w:r>
            <w:r>
              <w:rPr>
                <w:rFonts w:ascii="Tahoma" w:eastAsia="Tahoma" w:hAnsi="Tahoma" w:cs="Tahoma"/>
                <w:sz w:val="24"/>
                <w:szCs w:val="24"/>
              </w:rPr>
              <w:t>ics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EEB05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AC3FC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D519F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11326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586F283B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DF9AB" w14:textId="77777777" w:rsidR="00D12E79" w:rsidRDefault="00B94881">
            <w:pPr>
              <w:spacing w:before="39"/>
              <w:ind w:left="131" w:right="14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FE465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9D745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mics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47770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6E9D0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4C081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9FD16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0C9777B2" w14:textId="77777777">
        <w:trPr>
          <w:trHeight w:hRule="exact" w:val="41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7475C" w14:textId="77777777" w:rsidR="00D12E79" w:rsidRDefault="00B94881">
            <w:pPr>
              <w:spacing w:before="39"/>
              <w:ind w:left="131" w:right="14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96BCB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8F64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F017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36437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88539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B9D1F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53C476CB" w14:textId="77777777">
        <w:trPr>
          <w:trHeight w:hRule="exact" w:val="451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79B71" w14:textId="77777777" w:rsidR="00D12E79" w:rsidRDefault="00B94881">
            <w:pPr>
              <w:spacing w:before="39"/>
              <w:ind w:left="131" w:right="14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3053B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24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C97B5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Elec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onics 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4A41E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8D090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610F6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56F88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3FFF6B53" w14:textId="77777777">
        <w:trPr>
          <w:trHeight w:hRule="exact" w:val="449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E210A" w14:textId="77777777" w:rsidR="00D12E79" w:rsidRDefault="00B94881">
            <w:pPr>
              <w:spacing w:before="39"/>
              <w:ind w:left="131" w:right="14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64790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24</w:t>
            </w: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42B5E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Ener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y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076A3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41B9C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42C0E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ADCA4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6B01D265" w14:textId="77777777">
        <w:trPr>
          <w:trHeight w:hRule="exact" w:val="68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530A2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79CC1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23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57326" w14:textId="77777777" w:rsidR="00D12E79" w:rsidRDefault="00B94881">
            <w:pPr>
              <w:spacing w:before="49" w:line="280" w:lineRule="exact"/>
              <w:ind w:left="35" w:righ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rcuit Analy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is +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F6D3E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EC7B4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0189D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CF8CE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6CD35EBA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16B8C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7A145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28B84" w14:textId="77777777" w:rsidR="00D12E79" w:rsidRDefault="00B94881">
            <w:pPr>
              <w:spacing w:before="48" w:line="280" w:lineRule="exact"/>
              <w:ind w:left="35" w:right="25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Princip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Si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ms +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F0A50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B8438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C140F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A7ABC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6F54A57A" w14:textId="77777777">
        <w:trPr>
          <w:trHeight w:hRule="exact" w:val="41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5FD03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7FDE2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34</w:t>
            </w: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39DDD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nics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C3487" w14:textId="77777777" w:rsidR="00D12E79" w:rsidRDefault="00B94881">
            <w:pPr>
              <w:spacing w:before="51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7E1A8" w14:textId="77777777" w:rsidR="00D12E79" w:rsidRDefault="00B94881">
            <w:pPr>
              <w:spacing w:before="51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8AFDF" w14:textId="77777777" w:rsidR="00D12E79" w:rsidRDefault="00B94881">
            <w:pPr>
              <w:spacing w:before="51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FAD34" w14:textId="77777777" w:rsidR="00D12E79" w:rsidRDefault="00B94881">
            <w:pPr>
              <w:spacing w:before="51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74684943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D2C0A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F32B5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910A3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Sum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proofErr w:type="gramStart"/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ing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0109D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A10E0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66A45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7AD83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2777BDD4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F84E7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A6B9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F036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Sens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Meas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28E6A" w14:textId="77777777" w:rsidR="00D12E79" w:rsidRDefault="00B94881">
            <w:pPr>
              <w:spacing w:before="51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E460E" w14:textId="77777777" w:rsidR="00D12E79" w:rsidRDefault="00B94881">
            <w:pPr>
              <w:spacing w:before="51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28737" w14:textId="77777777" w:rsidR="00D12E79" w:rsidRDefault="00B94881">
            <w:pPr>
              <w:spacing w:before="51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A13D5" w14:textId="77777777" w:rsidR="00D12E79" w:rsidRDefault="00B94881">
            <w:pPr>
              <w:spacing w:before="51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</w:tr>
      <w:tr w:rsidR="00D12E79" w14:paraId="5B1C7759" w14:textId="77777777">
        <w:trPr>
          <w:trHeight w:hRule="exact" w:val="41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A33C6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110E3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1CC21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0C49C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37E79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7ADB7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02370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516D8B31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6E51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4033A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C8DD3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z w:val="24"/>
                <w:szCs w:val="24"/>
              </w:rPr>
              <w:t>e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nts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9DBF9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8D745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7368D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499CF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0AD1EB6E" w14:textId="77777777">
        <w:trPr>
          <w:trHeight w:hRule="exact" w:val="41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1AD57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3DAF0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31E9B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M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9C5B3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23001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8773F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38069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19383A9E" w14:textId="77777777">
        <w:trPr>
          <w:trHeight w:hRule="exact" w:val="421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17FAD" w14:textId="77777777" w:rsidR="00D12E79" w:rsidRDefault="00B94881">
            <w:pPr>
              <w:spacing w:before="40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BE9D7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38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6965A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Aut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l 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2CBD8" w14:textId="77777777" w:rsidR="00D12E79" w:rsidRDefault="00B94881">
            <w:pPr>
              <w:spacing w:before="40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2EC71" w14:textId="77777777" w:rsidR="00D12E79" w:rsidRDefault="00B94881">
            <w:pPr>
              <w:spacing w:before="40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59620" w14:textId="77777777" w:rsidR="00D12E79" w:rsidRDefault="00B94881">
            <w:pPr>
              <w:spacing w:before="40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D12D4" w14:textId="77777777" w:rsidR="00D12E79" w:rsidRDefault="00B94881">
            <w:pPr>
              <w:spacing w:before="40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7A99D39B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D6C95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B57E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IE 3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85FEF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sz w:val="24"/>
                <w:szCs w:val="24"/>
              </w:rPr>
              <w:t>nomy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52906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36C72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44421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68359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54425C6F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7DF2F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A1446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88132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Inno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ive 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</w:p>
          <w:p w14:paraId="7ED124BD" w14:textId="77777777" w:rsidR="00D12E79" w:rsidRDefault="00B94881">
            <w:pPr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Des</w:t>
            </w:r>
            <w:r>
              <w:rPr>
                <w:rFonts w:ascii="Tahoma" w:eastAsia="Tahoma" w:hAnsi="Tahoma" w:cs="Tahoma"/>
                <w:sz w:val="24"/>
                <w:szCs w:val="24"/>
              </w:rPr>
              <w:t>ign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B751A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82575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1F07E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3D655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</w:tr>
      <w:tr w:rsidR="00D12E79" w14:paraId="4EE7DFDB" w14:textId="77777777">
        <w:trPr>
          <w:trHeight w:hRule="exact" w:val="689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0FB33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18415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4E815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Inno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ive E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gin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ign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</w:p>
          <w:p w14:paraId="784827EC" w14:textId="77777777" w:rsidR="00D12E79" w:rsidRDefault="00B94881">
            <w:pPr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06EB7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41E32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5B74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C4249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</w:tr>
      <w:tr w:rsidR="00D12E79" w14:paraId="70A45229" w14:textId="77777777">
        <w:trPr>
          <w:trHeight w:hRule="exact" w:val="41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3BFA2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B72FB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IE 4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6EBD0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ject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gem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1623B" w14:textId="77777777" w:rsidR="00D12E79" w:rsidRDefault="00B94881">
            <w:pPr>
              <w:spacing w:before="51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238D7" w14:textId="77777777" w:rsidR="00D12E79" w:rsidRDefault="00B94881">
            <w:pPr>
              <w:spacing w:before="51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B6DEA" w14:textId="77777777" w:rsidR="00D12E79" w:rsidRDefault="00B94881">
            <w:pPr>
              <w:spacing w:before="51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493BB" w14:textId="77777777" w:rsidR="00D12E79" w:rsidRDefault="00B94881">
            <w:pPr>
              <w:spacing w:before="51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4785A740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0D7F1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92BDE" w14:textId="77777777" w:rsidR="00D12E79" w:rsidRDefault="00D12E79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4AC1A" w14:textId="77777777" w:rsidR="00D12E79" w:rsidRDefault="00B94881">
            <w:pPr>
              <w:spacing w:before="49" w:line="280" w:lineRule="exact"/>
              <w:ind w:left="35" w:right="2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ive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z w:val="24"/>
                <w:szCs w:val="24"/>
              </w:rPr>
              <w:t>MECE,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ME, ECE, MSE)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B5416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1B95A689" w14:textId="77777777" w:rsidR="00D12E79" w:rsidRDefault="00B94881">
            <w:pPr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2A7BD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6789F2EC" w14:textId="77777777" w:rsidR="00D12E79" w:rsidRDefault="00B94881">
            <w:pPr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92BD7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5653A45B" w14:textId="77777777" w:rsidR="00D12E79" w:rsidRDefault="00B94881">
            <w:pPr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51B50" w14:textId="77777777" w:rsidR="00D12E79" w:rsidRDefault="00D12E79"/>
        </w:tc>
      </w:tr>
      <w:tr w:rsidR="00D12E79" w14:paraId="58E90E60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E1E42" w14:textId="77777777" w:rsidR="00D12E79" w:rsidRDefault="00B94881">
            <w:pPr>
              <w:spacing w:before="40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BCC47" w14:textId="77777777" w:rsidR="00D12E79" w:rsidRDefault="00D12E79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894D5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ive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z w:val="24"/>
                <w:szCs w:val="24"/>
              </w:rPr>
              <w:t>MECE,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ME,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2B5CE" w14:textId="77777777" w:rsidR="00D12E79" w:rsidRDefault="00B94881">
            <w:pPr>
              <w:spacing w:before="52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54E38" w14:textId="77777777" w:rsidR="00D12E79" w:rsidRDefault="00B94881">
            <w:pPr>
              <w:spacing w:before="5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67E88" w14:textId="77777777" w:rsidR="00D12E79" w:rsidRDefault="00B94881">
            <w:pPr>
              <w:spacing w:before="52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0E620" w14:textId="77777777" w:rsidR="00D12E79" w:rsidRDefault="00D12E79"/>
        </w:tc>
      </w:tr>
    </w:tbl>
    <w:p w14:paraId="7FD94DEA" w14:textId="77777777" w:rsidR="00D12E79" w:rsidRDefault="00D12E79">
      <w:pPr>
        <w:sectPr w:rsidR="00D12E79">
          <w:pgSz w:w="11940" w:h="16860"/>
          <w:pgMar w:top="1340" w:right="1260" w:bottom="280" w:left="1240" w:header="0" w:footer="898" w:gutter="0"/>
          <w:cols w:space="708"/>
        </w:sectPr>
      </w:pPr>
    </w:p>
    <w:p w14:paraId="4E8F106E" w14:textId="77777777" w:rsidR="00D12E79" w:rsidRDefault="00D12E79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207"/>
        <w:gridCol w:w="4112"/>
        <w:gridCol w:w="281"/>
        <w:gridCol w:w="264"/>
        <w:gridCol w:w="396"/>
        <w:gridCol w:w="718"/>
      </w:tblGrid>
      <w:tr w:rsidR="00D12E79" w14:paraId="07E80558" w14:textId="77777777">
        <w:trPr>
          <w:trHeight w:hRule="exact" w:val="41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620B4" w14:textId="77777777" w:rsidR="00D12E79" w:rsidRDefault="00D12E79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183F1" w14:textId="77777777" w:rsidR="00D12E79" w:rsidRDefault="00D12E79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F7343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ECE, MSE)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5D2D0" w14:textId="77777777" w:rsidR="00D12E79" w:rsidRDefault="00D12E79"/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570F8" w14:textId="77777777" w:rsidR="00D12E79" w:rsidRDefault="00D12E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BBA3A" w14:textId="77777777" w:rsidR="00D12E79" w:rsidRDefault="00D12E79"/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41EA1" w14:textId="77777777" w:rsidR="00D12E79" w:rsidRDefault="00D12E79"/>
        </w:tc>
      </w:tr>
      <w:tr w:rsidR="00D12E79" w14:paraId="03ACE1CF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1C860" w14:textId="77777777" w:rsidR="00D12E79" w:rsidRDefault="00D12E79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0E8B0" w14:textId="77777777" w:rsidR="00D12E79" w:rsidRDefault="00D12E79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B6B4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TOPL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KRED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İ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027C3" w14:textId="77777777" w:rsidR="00D12E79" w:rsidRDefault="00D12E79"/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245ED" w14:textId="77777777" w:rsidR="00D12E79" w:rsidRDefault="00D12E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3FA9" w14:textId="77777777" w:rsidR="00D12E79" w:rsidRDefault="00B94881">
            <w:pPr>
              <w:spacing w:before="51"/>
              <w:ind w:left="35" w:right="-2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7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3F076" w14:textId="77777777" w:rsidR="00D12E79" w:rsidRDefault="00D12E79"/>
        </w:tc>
      </w:tr>
    </w:tbl>
    <w:p w14:paraId="1A5F7288" w14:textId="77777777" w:rsidR="00D12E79" w:rsidRDefault="00D12E79">
      <w:pPr>
        <w:spacing w:before="12" w:line="240" w:lineRule="exact"/>
        <w:rPr>
          <w:sz w:val="24"/>
          <w:szCs w:val="24"/>
        </w:rPr>
      </w:pPr>
    </w:p>
    <w:p w14:paraId="5AB984F3" w14:textId="77777777" w:rsidR="00D12E79" w:rsidRDefault="00B94881">
      <w:pPr>
        <w:spacing w:before="17"/>
        <w:ind w:left="502" w:right="12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gisay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müh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1"/>
          <w:sz w:val="24"/>
          <w:szCs w:val="24"/>
        </w:rPr>
        <w:t>is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-1"/>
          <w:sz w:val="24"/>
          <w:szCs w:val="24"/>
        </w:rPr>
        <w:t>ğ</w:t>
      </w:r>
      <w:r>
        <w:rPr>
          <w:rFonts w:ascii="Tahoma" w:eastAsia="Tahoma" w:hAnsi="Tahoma" w:cs="Tahoma"/>
          <w:sz w:val="24"/>
          <w:szCs w:val="24"/>
        </w:rPr>
        <w:t>i</w:t>
      </w:r>
      <w:proofErr w:type="spellEnd"/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öğ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1"/>
          <w:sz w:val="24"/>
          <w:szCs w:val="24"/>
        </w:rPr>
        <w:t>le</w:t>
      </w:r>
      <w:r>
        <w:rPr>
          <w:rFonts w:ascii="Tahoma" w:eastAsia="Tahoma" w:hAnsi="Tahoma" w:cs="Tahoma"/>
          <w:sz w:val="24"/>
          <w:szCs w:val="24"/>
        </w:rPr>
        <w:t>ri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MECE </w:t>
      </w:r>
      <w:r>
        <w:rPr>
          <w:rFonts w:ascii="Tahoma" w:eastAsia="Tahoma" w:hAnsi="Tahoma" w:cs="Tahoma"/>
          <w:spacing w:val="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pacing w:val="3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 xml:space="preserve">0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z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jı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3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ini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3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nik</w:t>
      </w:r>
      <w:proofErr w:type="spellEnd"/>
    </w:p>
    <w:p w14:paraId="1A2E4B4D" w14:textId="77777777" w:rsidR="00D12E79" w:rsidRDefault="00B94881">
      <w:pPr>
        <w:spacing w:line="280" w:lineRule="exact"/>
        <w:ind w:left="901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Müh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ndi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position w:val="-1"/>
          <w:sz w:val="24"/>
          <w:szCs w:val="24"/>
        </w:rPr>
        <w:t>iği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ile</w:t>
      </w:r>
      <w:proofErr w:type="spellEnd"/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ilgili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position w:val="-1"/>
          <w:sz w:val="24"/>
          <w:szCs w:val="24"/>
        </w:rPr>
        <w:t>ir</w:t>
      </w:r>
      <w:proofErr w:type="spellEnd"/>
      <w:r>
        <w:rPr>
          <w:rFonts w:ascii="Tahoma" w:eastAsia="Tahoma" w:hAnsi="Tahoma" w:cs="Tahoma"/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position w:val="-1"/>
          <w:sz w:val="24"/>
          <w:szCs w:val="24"/>
        </w:rPr>
        <w:t>irimde</w:t>
      </w:r>
      <w:proofErr w:type="spellEnd"/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ya</w:t>
      </w:r>
      <w:proofErr w:type="spellEnd"/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ş</w:t>
      </w:r>
      <w:r>
        <w:rPr>
          <w:rFonts w:ascii="Tahoma" w:eastAsia="Tahoma" w:hAnsi="Tahoma" w:cs="Tahoma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de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ap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lıdırl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14:paraId="7D0B8776" w14:textId="77777777" w:rsidR="00D12E79" w:rsidRDefault="00D12E79">
      <w:pPr>
        <w:spacing w:before="8" w:line="140" w:lineRule="exact"/>
        <w:rPr>
          <w:sz w:val="15"/>
          <w:szCs w:val="15"/>
        </w:rPr>
      </w:pPr>
    </w:p>
    <w:p w14:paraId="3E58A670" w14:textId="77777777" w:rsidR="00D12E79" w:rsidRDefault="00D12E79">
      <w:pPr>
        <w:spacing w:line="200" w:lineRule="exact"/>
      </w:pPr>
    </w:p>
    <w:p w14:paraId="69F5F82B" w14:textId="77777777" w:rsidR="00D12E79" w:rsidRDefault="00D12E79">
      <w:pPr>
        <w:spacing w:line="200" w:lineRule="exact"/>
      </w:pPr>
    </w:p>
    <w:p w14:paraId="1C3E6F87" w14:textId="77777777" w:rsidR="00D12E79" w:rsidRDefault="00D12E79">
      <w:pPr>
        <w:spacing w:line="200" w:lineRule="exact"/>
      </w:pPr>
    </w:p>
    <w:p w14:paraId="224942B8" w14:textId="77777777" w:rsidR="00D12E79" w:rsidRDefault="00D12E79">
      <w:pPr>
        <w:spacing w:line="200" w:lineRule="exact"/>
      </w:pPr>
    </w:p>
    <w:p w14:paraId="6F915AEB" w14:textId="77777777" w:rsidR="00D12E79" w:rsidRDefault="00D12E79">
      <w:pPr>
        <w:spacing w:line="200" w:lineRule="exact"/>
      </w:pPr>
    </w:p>
    <w:p w14:paraId="3659CD8D" w14:textId="77777777" w:rsidR="00D12E79" w:rsidRDefault="00B94881">
      <w:pPr>
        <w:ind w:left="2764" w:right="2380"/>
        <w:jc w:val="center"/>
        <w:rPr>
          <w:rFonts w:ascii="Tahoma" w:eastAsia="Tahoma" w:hAnsi="Tahoma" w:cs="Tahoma"/>
          <w:sz w:val="28"/>
          <w:szCs w:val="28"/>
        </w:rPr>
      </w:pPr>
      <w:proofErr w:type="spellStart"/>
      <w:r>
        <w:rPr>
          <w:rFonts w:ascii="Tahoma" w:eastAsia="Tahoma" w:hAnsi="Tahoma" w:cs="Tahoma"/>
          <w:b/>
          <w:sz w:val="28"/>
          <w:szCs w:val="28"/>
        </w:rPr>
        <w:t>En</w:t>
      </w:r>
      <w:r>
        <w:rPr>
          <w:rFonts w:ascii="Tahoma" w:eastAsia="Tahoma" w:hAnsi="Tahoma" w:cs="Tahoma"/>
          <w:b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sz w:val="28"/>
          <w:szCs w:val="28"/>
        </w:rPr>
        <w:t>ü</w:t>
      </w:r>
      <w:r>
        <w:rPr>
          <w:rFonts w:ascii="Tahoma" w:eastAsia="Tahoma" w:hAnsi="Tahoma" w:cs="Tahoma"/>
          <w:b/>
          <w:spacing w:val="-5"/>
          <w:sz w:val="28"/>
          <w:szCs w:val="28"/>
        </w:rPr>
        <w:t>s</w:t>
      </w:r>
      <w:r>
        <w:rPr>
          <w:rFonts w:ascii="Tahoma" w:eastAsia="Tahoma" w:hAnsi="Tahoma" w:cs="Tahoma"/>
          <w:b/>
          <w:spacing w:val="1"/>
          <w:sz w:val="28"/>
          <w:szCs w:val="28"/>
        </w:rPr>
        <w:t>tr</w:t>
      </w:r>
      <w:r>
        <w:rPr>
          <w:rFonts w:ascii="Tahoma" w:eastAsia="Tahoma" w:hAnsi="Tahoma" w:cs="Tahoma"/>
          <w:b/>
          <w:sz w:val="28"/>
          <w:szCs w:val="28"/>
        </w:rPr>
        <w:t>i</w:t>
      </w:r>
      <w:proofErr w:type="spellEnd"/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üh</w:t>
      </w:r>
      <w:r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spacing w:val="-5"/>
          <w:sz w:val="28"/>
          <w:szCs w:val="28"/>
        </w:rPr>
        <w:t>n</w:t>
      </w:r>
      <w:r>
        <w:rPr>
          <w:rFonts w:ascii="Tahoma" w:eastAsia="Tahoma" w:hAnsi="Tahoma" w:cs="Tahoma"/>
          <w:b/>
          <w:spacing w:val="-2"/>
          <w:sz w:val="28"/>
          <w:szCs w:val="28"/>
        </w:rPr>
        <w:t>d</w:t>
      </w:r>
      <w:r>
        <w:rPr>
          <w:rFonts w:ascii="Tahoma" w:eastAsia="Tahoma" w:hAnsi="Tahoma" w:cs="Tahoma"/>
          <w:b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sz w:val="28"/>
          <w:szCs w:val="28"/>
        </w:rPr>
        <w:t>s</w:t>
      </w:r>
      <w:r>
        <w:rPr>
          <w:rFonts w:ascii="Tahoma" w:eastAsia="Tahoma" w:hAnsi="Tahoma" w:cs="Tahoma"/>
          <w:b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spacing w:val="1"/>
          <w:sz w:val="28"/>
          <w:szCs w:val="28"/>
        </w:rPr>
        <w:t>ğ</w:t>
      </w:r>
      <w:r>
        <w:rPr>
          <w:rFonts w:ascii="Tahoma" w:eastAsia="Tahoma" w:hAnsi="Tahoma" w:cs="Tahoma"/>
          <w:b/>
          <w:sz w:val="28"/>
          <w:szCs w:val="28"/>
        </w:rPr>
        <w:t>i</w:t>
      </w:r>
      <w:proofErr w:type="spellEnd"/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B</w:t>
      </w:r>
      <w:r>
        <w:rPr>
          <w:rFonts w:ascii="Tahoma" w:eastAsia="Tahoma" w:hAnsi="Tahoma" w:cs="Tahoma"/>
          <w:b/>
          <w:sz w:val="28"/>
          <w:szCs w:val="28"/>
        </w:rPr>
        <w:t>ölümü</w:t>
      </w:r>
      <w:proofErr w:type="spellEnd"/>
    </w:p>
    <w:p w14:paraId="2E2F6E85" w14:textId="77777777" w:rsidR="00D12E79" w:rsidRDefault="00B94881">
      <w:pPr>
        <w:spacing w:before="7" w:line="280" w:lineRule="exact"/>
        <w:ind w:left="539" w:right="15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(</w:t>
      </w:r>
      <w:r>
        <w:rPr>
          <w:rFonts w:ascii="Tahoma" w:eastAsia="Tahoma" w:hAnsi="Tahoma" w:cs="Tahoma"/>
          <w:b/>
          <w:spacing w:val="1"/>
          <w:sz w:val="24"/>
          <w:szCs w:val="24"/>
        </w:rPr>
        <w:t>2</w:t>
      </w:r>
      <w:r>
        <w:rPr>
          <w:rFonts w:ascii="Tahoma" w:eastAsia="Tahoma" w:hAnsi="Tahoma" w:cs="Tahoma"/>
          <w:b/>
          <w:sz w:val="24"/>
          <w:szCs w:val="24"/>
        </w:rPr>
        <w:t xml:space="preserve">0 </w:t>
      </w:r>
      <w:proofErr w:type="spellStart"/>
      <w:r>
        <w:rPr>
          <w:rFonts w:ascii="Tahoma" w:eastAsia="Tahoma" w:hAnsi="Tahoma" w:cs="Tahoma"/>
          <w:b/>
          <w:spacing w:val="1"/>
          <w:sz w:val="24"/>
          <w:szCs w:val="24"/>
        </w:rPr>
        <w:t>zo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unlu</w:t>
      </w:r>
      <w:proofErr w:type="spellEnd"/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s</w:t>
      </w:r>
      <w:proofErr w:type="spellEnd"/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ile</w:t>
      </w:r>
      <w:proofErr w:type="spellEnd"/>
      <w:r>
        <w:rPr>
          <w:rFonts w:ascii="Tahoma" w:eastAsia="Tahoma" w:hAnsi="Tahoma" w:cs="Tahoma"/>
          <w:b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 xml:space="preserve">E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kodlu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y</w:t>
      </w:r>
      <w:r>
        <w:rPr>
          <w:rFonts w:ascii="Tahoma" w:eastAsia="Tahoma" w:hAnsi="Tahoma" w:cs="Tahoma"/>
          <w:b/>
          <w:sz w:val="24"/>
          <w:szCs w:val="24"/>
        </w:rPr>
        <w:t>an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2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te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k</w:t>
      </w:r>
      <w:r>
        <w:rPr>
          <w:rFonts w:ascii="Tahoma" w:eastAsia="Tahoma" w:hAnsi="Tahoma" w:cs="Tahoma"/>
          <w:b/>
          <w:sz w:val="24"/>
          <w:szCs w:val="24"/>
        </w:rPr>
        <w:t>nik</w:t>
      </w:r>
      <w:proofErr w:type="spellEnd"/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4"/>
          <w:szCs w:val="24"/>
        </w:rPr>
        <w:t>se</w:t>
      </w:r>
      <w:r>
        <w:rPr>
          <w:rFonts w:ascii="Tahoma" w:eastAsia="Tahoma" w:hAnsi="Tahoma" w:cs="Tahoma"/>
          <w:b/>
          <w:spacing w:val="1"/>
          <w:sz w:val="24"/>
          <w:szCs w:val="24"/>
        </w:rPr>
        <w:t>ç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me</w:t>
      </w:r>
      <w:r>
        <w:rPr>
          <w:rFonts w:ascii="Tahoma" w:eastAsia="Tahoma" w:hAnsi="Tahoma" w:cs="Tahoma"/>
          <w:b/>
          <w:spacing w:val="2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2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s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olmak</w:t>
      </w:r>
      <w:proofErr w:type="spellEnd"/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ü</w:t>
      </w:r>
      <w:r>
        <w:rPr>
          <w:rFonts w:ascii="Tahoma" w:eastAsia="Tahoma" w:hAnsi="Tahoma" w:cs="Tahoma"/>
          <w:b/>
          <w:spacing w:val="1"/>
          <w:sz w:val="24"/>
          <w:szCs w:val="24"/>
        </w:rPr>
        <w:t>z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e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oplam</w:t>
      </w:r>
      <w:proofErr w:type="spellEnd"/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2</w:t>
      </w:r>
      <w:r>
        <w:rPr>
          <w:rFonts w:ascii="Tahoma" w:eastAsia="Tahoma" w:hAnsi="Tahoma" w:cs="Tahoma"/>
          <w:b/>
          <w:sz w:val="24"/>
          <w:szCs w:val="24"/>
        </w:rPr>
        <w:t xml:space="preserve">2 </w:t>
      </w:r>
      <w:proofErr w:type="spellStart"/>
      <w:r>
        <w:rPr>
          <w:rFonts w:ascii="Tahoma" w:eastAsia="Tahoma" w:hAnsi="Tahoma" w:cs="Tahoma"/>
          <w:b/>
          <w:spacing w:val="1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ers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>)</w:t>
      </w:r>
    </w:p>
    <w:p w14:paraId="6CAFA50D" w14:textId="77777777" w:rsidR="00D12E79" w:rsidRDefault="00D12E7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207"/>
        <w:gridCol w:w="4112"/>
        <w:gridCol w:w="281"/>
        <w:gridCol w:w="264"/>
        <w:gridCol w:w="396"/>
        <w:gridCol w:w="718"/>
      </w:tblGrid>
      <w:tr w:rsidR="00D12E79" w14:paraId="28FD07DF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BE187" w14:textId="77777777" w:rsidR="00D12E79" w:rsidRDefault="00D12E79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7D0F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  <w:p w14:paraId="0C491E54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Code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D3AA1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F2295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E7DC7" w14:textId="77777777" w:rsidR="00D12E79" w:rsidRDefault="00B94881">
            <w:pPr>
              <w:spacing w:before="39"/>
              <w:ind w:left="35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C185C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F2577" w14:textId="77777777" w:rsidR="00D12E79" w:rsidRDefault="00B94881">
            <w:pPr>
              <w:spacing w:before="39"/>
              <w:ind w:left="4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CTS</w:t>
            </w:r>
          </w:p>
        </w:tc>
      </w:tr>
      <w:tr w:rsidR="00D12E79" w14:paraId="2338DE29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3ADFD" w14:textId="77777777" w:rsidR="00D12E79" w:rsidRDefault="00B94881">
            <w:pPr>
              <w:spacing w:before="39"/>
              <w:ind w:left="129" w:right="14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66A53" w14:textId="77777777" w:rsidR="00D12E79" w:rsidRDefault="00B94881">
            <w:pPr>
              <w:spacing w:before="39"/>
              <w:ind w:left="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9BA76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Aided Engi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wing</w:t>
            </w:r>
          </w:p>
          <w:p w14:paraId="4D32FF35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72E4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56F1F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4A705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82B7B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6237B96B" w14:textId="77777777">
        <w:trPr>
          <w:trHeight w:hRule="exact" w:val="42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F8184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88EC2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947DE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tat</w:t>
            </w:r>
            <w:r>
              <w:rPr>
                <w:rFonts w:ascii="Tahoma" w:eastAsia="Tahoma" w:hAnsi="Tahoma" w:cs="Tahoma"/>
                <w:sz w:val="24"/>
                <w:szCs w:val="24"/>
              </w:rPr>
              <w:t>ics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713F9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61FD5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00931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D7C56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4285C0C7" w14:textId="77777777">
        <w:trPr>
          <w:trHeight w:hRule="exact" w:val="43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13755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47C3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E16A1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mics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717B8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5EA00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EDB17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7DA12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1A6B613D" w14:textId="77777777">
        <w:trPr>
          <w:trHeight w:hRule="exact" w:val="42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15CC6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E08A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2C1FB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8AEB3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2CDE3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15487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4C1CC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60602C66" w14:textId="77777777">
        <w:trPr>
          <w:trHeight w:hRule="exact" w:val="42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E287E" w14:textId="77777777" w:rsidR="00D12E79" w:rsidRDefault="00B94881">
            <w:pPr>
              <w:spacing w:before="40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4409E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23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FB4E1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Circuit Analy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B0085" w14:textId="77777777" w:rsidR="00D12E79" w:rsidRDefault="00B94881">
            <w:pPr>
              <w:spacing w:before="40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FAD8F" w14:textId="77777777" w:rsidR="00D12E79" w:rsidRDefault="00B94881">
            <w:pPr>
              <w:spacing w:before="40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2061E" w14:textId="77777777" w:rsidR="00D12E79" w:rsidRDefault="00B94881">
            <w:pPr>
              <w:spacing w:before="40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16519" w14:textId="77777777" w:rsidR="00D12E79" w:rsidRDefault="00B94881">
            <w:pPr>
              <w:spacing w:before="40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110AB581" w14:textId="77777777">
        <w:trPr>
          <w:trHeight w:hRule="exact" w:val="43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4275C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6DA40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22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F9D51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l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>ign I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324FD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EBB5B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436F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5EE10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5E611EDB" w14:textId="77777777">
        <w:trPr>
          <w:trHeight w:hRule="exact" w:val="42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1D999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5A43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24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99F76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Elec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onics 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71E4C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23ECC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FF540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04343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0C342B84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99644" w14:textId="77777777" w:rsidR="00D12E79" w:rsidRDefault="00B94881">
            <w:pPr>
              <w:spacing w:before="42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69F51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24</w:t>
            </w: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AE6DB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Ener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y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71FEC" w14:textId="77777777" w:rsidR="00D12E79" w:rsidRDefault="00B94881">
            <w:pPr>
              <w:spacing w:before="42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07BB3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64922" w14:textId="77777777" w:rsidR="00D12E79" w:rsidRDefault="00B94881">
            <w:pPr>
              <w:spacing w:before="42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85A7" w14:textId="77777777" w:rsidR="00D12E79" w:rsidRDefault="00B94881">
            <w:pPr>
              <w:spacing w:before="42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7BCDC75A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6243F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94EB0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23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CB2EB" w14:textId="77777777" w:rsidR="00D12E79" w:rsidRDefault="00B94881">
            <w:pPr>
              <w:spacing w:before="49" w:line="280" w:lineRule="exact"/>
              <w:ind w:left="35" w:right="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Circuit Analy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is +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8BA50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059D8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37196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9513A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2F939BF2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5CB1F" w14:textId="77777777" w:rsidR="00D12E79" w:rsidRDefault="00B94881">
            <w:pPr>
              <w:spacing w:before="42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E2ED0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6D781" w14:textId="77777777" w:rsidR="00D12E79" w:rsidRDefault="00B94881">
            <w:pPr>
              <w:spacing w:before="55" w:line="260" w:lineRule="exact"/>
              <w:ind w:left="35" w:right="25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Princip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Si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ms +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61FBD" w14:textId="77777777" w:rsidR="00D12E79" w:rsidRDefault="00B94881">
            <w:pPr>
              <w:spacing w:before="42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C987D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2AC94" w14:textId="77777777" w:rsidR="00D12E79" w:rsidRDefault="00B94881">
            <w:pPr>
              <w:spacing w:before="42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39A4E" w14:textId="77777777" w:rsidR="00D12E79" w:rsidRDefault="00B94881">
            <w:pPr>
              <w:spacing w:before="42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0E28DBAC" w14:textId="77777777">
        <w:trPr>
          <w:trHeight w:hRule="exact" w:val="421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26543" w14:textId="77777777" w:rsidR="00D12E79" w:rsidRDefault="00B94881">
            <w:pPr>
              <w:spacing w:before="42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386B8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347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41057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nics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3CF18" w14:textId="77777777" w:rsidR="00D12E79" w:rsidRDefault="00B94881">
            <w:pPr>
              <w:spacing w:before="54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C9E5D" w14:textId="77777777" w:rsidR="00D12E79" w:rsidRDefault="00B94881">
            <w:pPr>
              <w:spacing w:before="54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43D0A" w14:textId="77777777" w:rsidR="00D12E79" w:rsidRDefault="00B94881">
            <w:pPr>
              <w:spacing w:before="54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667CC" w14:textId="77777777" w:rsidR="00D12E79" w:rsidRDefault="00B94881">
            <w:pPr>
              <w:spacing w:before="54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716E8882" w14:textId="77777777">
        <w:trPr>
          <w:trHeight w:hRule="exact" w:val="451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011CD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7C7C7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33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8031E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Micr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op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rs 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C9054" w14:textId="77777777" w:rsidR="00D12E79" w:rsidRDefault="00B94881">
            <w:pPr>
              <w:spacing w:before="68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9DF14" w14:textId="77777777" w:rsidR="00D12E79" w:rsidRDefault="00B94881">
            <w:pPr>
              <w:spacing w:before="68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FBFB5" w14:textId="77777777" w:rsidR="00D12E79" w:rsidRDefault="00B94881">
            <w:pPr>
              <w:spacing w:before="68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A5A7E" w14:textId="77777777" w:rsidR="00D12E79" w:rsidRDefault="00B94881">
            <w:pPr>
              <w:spacing w:before="68"/>
              <w:ind w:left="242" w:right="2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4B0C6774" w14:textId="77777777">
        <w:trPr>
          <w:trHeight w:hRule="exact" w:val="41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7E36E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CC4B5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3341E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Sum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proofErr w:type="gramStart"/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ing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306A4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8DB4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32136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DE0F8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2B92E020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9B36B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4E763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DA0CD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Sens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Meas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E9829" w14:textId="77777777" w:rsidR="00D12E79" w:rsidRDefault="00B94881">
            <w:pPr>
              <w:spacing w:before="54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045DE" w14:textId="77777777" w:rsidR="00D12E79" w:rsidRDefault="00B94881">
            <w:pPr>
              <w:spacing w:before="54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541EC" w14:textId="77777777" w:rsidR="00D12E79" w:rsidRDefault="00B94881">
            <w:pPr>
              <w:spacing w:before="54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EC044" w14:textId="77777777" w:rsidR="00D12E79" w:rsidRDefault="00B94881">
            <w:pPr>
              <w:spacing w:before="54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</w:tr>
      <w:tr w:rsidR="00D12E79" w14:paraId="5816F39E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CE2EC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A5385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302B7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BE173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4D0BE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8EC4E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E39AA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225DED42" w14:textId="77777777">
        <w:trPr>
          <w:trHeight w:hRule="exact" w:val="41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CCB78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6709E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B35D1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z w:val="24"/>
                <w:szCs w:val="24"/>
              </w:rPr>
              <w:t>e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nts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534A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418D8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A03F0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5F67C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6123C3A1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3BA46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DB2DE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3EBA1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M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3586D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43EBE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7BD4A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978D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347D125F" w14:textId="77777777">
        <w:trPr>
          <w:trHeight w:hRule="exact" w:val="41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4D54D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7AE56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38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7D80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Aut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l 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78CFD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896D6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F49CF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F81A2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49BB96AF" w14:textId="77777777">
        <w:trPr>
          <w:trHeight w:hRule="exact" w:val="68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69D47" w14:textId="77777777" w:rsidR="00D12E79" w:rsidRDefault="00B94881">
            <w:pPr>
              <w:spacing w:before="42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C93AB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9F005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Inno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ive 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</w:p>
          <w:p w14:paraId="1079D50C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Des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ign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EF01F" w14:textId="77777777" w:rsidR="00D12E79" w:rsidRDefault="00B94881">
            <w:pPr>
              <w:spacing w:before="42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EA908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77498" w14:textId="77777777" w:rsidR="00D12E79" w:rsidRDefault="00B94881">
            <w:pPr>
              <w:spacing w:before="42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0B925" w14:textId="77777777" w:rsidR="00D12E79" w:rsidRDefault="00B94881">
            <w:pPr>
              <w:spacing w:before="42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</w:tr>
    </w:tbl>
    <w:p w14:paraId="3C909409" w14:textId="77777777" w:rsidR="00D12E79" w:rsidRDefault="00D12E79">
      <w:pPr>
        <w:sectPr w:rsidR="00D12E79">
          <w:pgSz w:w="11940" w:h="16860"/>
          <w:pgMar w:top="1280" w:right="1260" w:bottom="280" w:left="1240" w:header="0" w:footer="898" w:gutter="0"/>
          <w:cols w:space="708"/>
        </w:sectPr>
      </w:pPr>
    </w:p>
    <w:p w14:paraId="118BFCA8" w14:textId="77777777" w:rsidR="00D12E79" w:rsidRDefault="00D12E79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207"/>
        <w:gridCol w:w="4112"/>
        <w:gridCol w:w="281"/>
        <w:gridCol w:w="264"/>
        <w:gridCol w:w="396"/>
        <w:gridCol w:w="718"/>
      </w:tblGrid>
      <w:tr w:rsidR="00D12E79" w14:paraId="6D8C8FE5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87546" w14:textId="77777777" w:rsidR="00D12E79" w:rsidRDefault="00B94881">
            <w:pPr>
              <w:spacing w:before="40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D9C5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A1E26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Inno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ive 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ign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</w:p>
          <w:p w14:paraId="400391DD" w14:textId="77777777" w:rsidR="00D12E79" w:rsidRDefault="00B94881">
            <w:pPr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FA114" w14:textId="77777777" w:rsidR="00D12E79" w:rsidRDefault="00B94881">
            <w:pPr>
              <w:spacing w:before="40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35547" w14:textId="77777777" w:rsidR="00D12E79" w:rsidRDefault="00B94881">
            <w:pPr>
              <w:spacing w:before="40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B7CE8" w14:textId="77777777" w:rsidR="00D12E79" w:rsidRDefault="00B94881">
            <w:pPr>
              <w:spacing w:before="40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38A46" w14:textId="77777777" w:rsidR="00D12E79" w:rsidRDefault="00B94881">
            <w:pPr>
              <w:spacing w:before="40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</w:tr>
      <w:tr w:rsidR="00D12E79" w14:paraId="5BF55B06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936AF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3A007" w14:textId="77777777" w:rsidR="00D12E79" w:rsidRDefault="00D12E79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F1F2F" w14:textId="77777777" w:rsidR="00D12E79" w:rsidRDefault="00B94881">
            <w:pPr>
              <w:spacing w:before="49" w:line="280" w:lineRule="exact"/>
              <w:ind w:left="35" w:right="1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ive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z w:val="24"/>
                <w:szCs w:val="24"/>
              </w:rPr>
              <w:t>MECE,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ECE,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ME, 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NG</w:t>
            </w:r>
            <w:r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E)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C249E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4C05935F" w14:textId="77777777" w:rsidR="00D12E79" w:rsidRDefault="00B94881">
            <w:pPr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3726A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72790A3F" w14:textId="77777777" w:rsidR="00D12E79" w:rsidRDefault="00B94881">
            <w:pPr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B0681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788540D3" w14:textId="77777777" w:rsidR="00D12E79" w:rsidRDefault="00B94881">
            <w:pPr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4E72C" w14:textId="77777777" w:rsidR="00D12E79" w:rsidRDefault="00D12E79"/>
        </w:tc>
      </w:tr>
      <w:tr w:rsidR="00D12E79" w14:paraId="3796ABC5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1DF6D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482B" w14:textId="77777777" w:rsidR="00D12E79" w:rsidRDefault="00D12E79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E5EED" w14:textId="77777777" w:rsidR="00D12E79" w:rsidRDefault="00B94881">
            <w:pPr>
              <w:spacing w:before="49" w:line="280" w:lineRule="exact"/>
              <w:ind w:left="35" w:right="1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ive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z w:val="24"/>
                <w:szCs w:val="24"/>
              </w:rPr>
              <w:t>MECE,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ECE,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ME, CE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NG</w:t>
            </w:r>
            <w:r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MSE)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AAFA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7EC7FC7A" w14:textId="77777777" w:rsidR="00D12E79" w:rsidRDefault="00B94881">
            <w:pPr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DD558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4E5E8914" w14:textId="77777777" w:rsidR="00D12E79" w:rsidRDefault="00B94881">
            <w:pPr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DA4A0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5561583A" w14:textId="77777777" w:rsidR="00D12E79" w:rsidRDefault="00B94881">
            <w:pPr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9B90" w14:textId="77777777" w:rsidR="00D12E79" w:rsidRDefault="00D12E79"/>
        </w:tc>
      </w:tr>
      <w:tr w:rsidR="00D12E79" w14:paraId="7E1BB10E" w14:textId="77777777">
        <w:trPr>
          <w:trHeight w:hRule="exact" w:val="41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4870D8" w14:textId="77777777" w:rsidR="00D12E79" w:rsidRDefault="00D12E79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81DE4DD" w14:textId="77777777" w:rsidR="00D12E79" w:rsidRDefault="00D12E79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DE1B651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TOPL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KREDİ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71C3EEF" w14:textId="77777777" w:rsidR="00D12E79" w:rsidRDefault="00D12E79"/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1A713E4" w14:textId="77777777" w:rsidR="00D12E79" w:rsidRDefault="00D12E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1B2ED17" w14:textId="77777777" w:rsidR="00D12E79" w:rsidRDefault="00B94881">
            <w:pPr>
              <w:spacing w:before="54"/>
              <w:ind w:left="35" w:right="-2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70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83E6E56" w14:textId="77777777" w:rsidR="00D12E79" w:rsidRDefault="00D12E79"/>
        </w:tc>
      </w:tr>
    </w:tbl>
    <w:p w14:paraId="076461CC" w14:textId="77777777" w:rsidR="00D12E79" w:rsidRDefault="00D12E79">
      <w:pPr>
        <w:spacing w:before="5" w:line="240" w:lineRule="exact"/>
        <w:rPr>
          <w:sz w:val="24"/>
          <w:szCs w:val="24"/>
        </w:rPr>
      </w:pPr>
    </w:p>
    <w:p w14:paraId="31087E64" w14:textId="77777777" w:rsidR="00D12E79" w:rsidRDefault="00B94881">
      <w:pPr>
        <w:spacing w:before="17"/>
        <w:ind w:left="500" w:right="15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z w:val="24"/>
          <w:szCs w:val="24"/>
        </w:rPr>
        <w:t>Endü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8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müh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1"/>
          <w:sz w:val="24"/>
          <w:szCs w:val="24"/>
        </w:rPr>
        <w:t>is</w:t>
      </w:r>
      <w:r>
        <w:rPr>
          <w:rFonts w:ascii="Tahoma" w:eastAsia="Tahoma" w:hAnsi="Tahoma" w:cs="Tahoma"/>
          <w:sz w:val="24"/>
          <w:szCs w:val="24"/>
        </w:rPr>
        <w:t>liği</w:t>
      </w:r>
      <w:proofErr w:type="spellEnd"/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3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öğ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1"/>
          <w:sz w:val="24"/>
          <w:szCs w:val="24"/>
        </w:rPr>
        <w:t>le</w:t>
      </w:r>
      <w:r>
        <w:rPr>
          <w:rFonts w:ascii="Tahoma" w:eastAsia="Tahoma" w:hAnsi="Tahoma" w:cs="Tahoma"/>
          <w:sz w:val="24"/>
          <w:szCs w:val="24"/>
        </w:rPr>
        <w:t>ri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MECE </w:t>
      </w:r>
      <w:r>
        <w:rPr>
          <w:rFonts w:ascii="Tahoma" w:eastAsia="Tahoma" w:hAnsi="Tahoma" w:cs="Tahoma"/>
          <w:spacing w:val="2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20</w:t>
      </w:r>
      <w:r>
        <w:rPr>
          <w:rFonts w:ascii="Tahoma" w:eastAsia="Tahoma" w:hAnsi="Tahoma" w:cs="Tahoma"/>
          <w:sz w:val="24"/>
          <w:szCs w:val="24"/>
        </w:rPr>
        <w:t xml:space="preserve">0 </w:t>
      </w:r>
      <w:r>
        <w:rPr>
          <w:rFonts w:ascii="Tahoma" w:eastAsia="Tahoma" w:hAnsi="Tahoma" w:cs="Tahoma"/>
          <w:spacing w:val="29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z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4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st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jı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8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ini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nik</w:t>
      </w:r>
      <w:proofErr w:type="spellEnd"/>
    </w:p>
    <w:p w14:paraId="2DE58D68" w14:textId="77777777" w:rsidR="00D12E79" w:rsidRDefault="00B94881">
      <w:pPr>
        <w:spacing w:line="260" w:lineRule="exact"/>
        <w:ind w:left="901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müh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position w:val="-1"/>
          <w:sz w:val="24"/>
          <w:szCs w:val="24"/>
        </w:rPr>
        <w:t>iği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ile</w:t>
      </w:r>
      <w:proofErr w:type="spellEnd"/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ilgili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birim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ya</w:t>
      </w:r>
      <w:proofErr w:type="spellEnd"/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ş</w:t>
      </w:r>
      <w:r>
        <w:rPr>
          <w:rFonts w:ascii="Tahoma" w:eastAsia="Tahoma" w:hAnsi="Tahoma" w:cs="Tahoma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de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ap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lıdırl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14:paraId="5A6EA8C5" w14:textId="77777777" w:rsidR="00D12E79" w:rsidRDefault="00D12E79">
      <w:pPr>
        <w:spacing w:line="200" w:lineRule="exact"/>
      </w:pPr>
    </w:p>
    <w:p w14:paraId="624D6D2C" w14:textId="77777777" w:rsidR="00D12E79" w:rsidRDefault="00D12E79">
      <w:pPr>
        <w:spacing w:line="200" w:lineRule="exact"/>
      </w:pPr>
    </w:p>
    <w:p w14:paraId="4F62287F" w14:textId="77777777" w:rsidR="00D12E79" w:rsidRDefault="00D12E79">
      <w:pPr>
        <w:spacing w:line="200" w:lineRule="exact"/>
      </w:pPr>
    </w:p>
    <w:p w14:paraId="03B85F1D" w14:textId="77777777" w:rsidR="00D12E79" w:rsidRDefault="00D12E79">
      <w:pPr>
        <w:spacing w:before="8" w:line="260" w:lineRule="exact"/>
        <w:rPr>
          <w:sz w:val="26"/>
          <w:szCs w:val="26"/>
        </w:rPr>
      </w:pPr>
    </w:p>
    <w:p w14:paraId="5325A03E" w14:textId="77777777" w:rsidR="00D12E79" w:rsidRDefault="00B94881">
      <w:pPr>
        <w:ind w:left="2082" w:right="1700"/>
        <w:jc w:val="center"/>
        <w:rPr>
          <w:rFonts w:ascii="Tahoma" w:eastAsia="Tahoma" w:hAnsi="Tahoma" w:cs="Tahoma"/>
          <w:sz w:val="28"/>
          <w:szCs w:val="28"/>
        </w:rPr>
      </w:pP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a</w:t>
      </w:r>
      <w:r>
        <w:rPr>
          <w:rFonts w:ascii="Tahoma" w:eastAsia="Tahoma" w:hAnsi="Tahoma" w:cs="Tahoma"/>
          <w:b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spacing w:val="2"/>
          <w:sz w:val="28"/>
          <w:szCs w:val="28"/>
        </w:rPr>
        <w:t>z</w:t>
      </w:r>
      <w:r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e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Bi</w:t>
      </w:r>
      <w:r>
        <w:rPr>
          <w:rFonts w:ascii="Tahoma" w:eastAsia="Tahoma" w:hAnsi="Tahoma" w:cs="Tahoma"/>
          <w:b/>
          <w:spacing w:val="-3"/>
          <w:sz w:val="28"/>
          <w:szCs w:val="28"/>
        </w:rPr>
        <w:t>l</w:t>
      </w:r>
      <w:r>
        <w:rPr>
          <w:rFonts w:ascii="Tahoma" w:eastAsia="Tahoma" w:hAnsi="Tahoma" w:cs="Tahoma"/>
          <w:b/>
          <w:sz w:val="28"/>
          <w:szCs w:val="28"/>
        </w:rPr>
        <w:t>imi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4"/>
          <w:sz w:val="28"/>
          <w:szCs w:val="28"/>
        </w:rPr>
        <w:t>v</w:t>
      </w:r>
      <w:r>
        <w:rPr>
          <w:rFonts w:ascii="Tahoma" w:eastAsia="Tahoma" w:hAnsi="Tahoma" w:cs="Tahoma"/>
          <w:b/>
          <w:sz w:val="28"/>
          <w:szCs w:val="28"/>
        </w:rPr>
        <w:t>e</w:t>
      </w:r>
      <w:proofErr w:type="spellEnd"/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4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üh</w:t>
      </w:r>
      <w:r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sz w:val="28"/>
          <w:szCs w:val="28"/>
        </w:rPr>
        <w:t>n</w:t>
      </w:r>
      <w:r>
        <w:rPr>
          <w:rFonts w:ascii="Tahoma" w:eastAsia="Tahoma" w:hAnsi="Tahoma" w:cs="Tahoma"/>
          <w:b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spacing w:val="-1"/>
          <w:sz w:val="28"/>
          <w:szCs w:val="28"/>
        </w:rPr>
        <w:t>isl</w:t>
      </w:r>
      <w:r>
        <w:rPr>
          <w:rFonts w:ascii="Tahoma" w:eastAsia="Tahoma" w:hAnsi="Tahoma" w:cs="Tahoma"/>
          <w:b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spacing w:val="1"/>
          <w:sz w:val="28"/>
          <w:szCs w:val="28"/>
        </w:rPr>
        <w:t>ğ</w:t>
      </w:r>
      <w:r>
        <w:rPr>
          <w:rFonts w:ascii="Tahoma" w:eastAsia="Tahoma" w:hAnsi="Tahoma" w:cs="Tahoma"/>
          <w:b/>
          <w:sz w:val="28"/>
          <w:szCs w:val="28"/>
        </w:rPr>
        <w:t>i</w:t>
      </w:r>
      <w:proofErr w:type="spellEnd"/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B</w:t>
      </w:r>
      <w:r>
        <w:rPr>
          <w:rFonts w:ascii="Tahoma" w:eastAsia="Tahoma" w:hAnsi="Tahoma" w:cs="Tahoma"/>
          <w:b/>
          <w:sz w:val="28"/>
          <w:szCs w:val="28"/>
        </w:rPr>
        <w:t>ölü</w:t>
      </w:r>
      <w:r>
        <w:rPr>
          <w:rFonts w:ascii="Tahoma" w:eastAsia="Tahoma" w:hAnsi="Tahoma" w:cs="Tahoma"/>
          <w:b/>
          <w:spacing w:val="-2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ü</w:t>
      </w:r>
      <w:proofErr w:type="spellEnd"/>
    </w:p>
    <w:p w14:paraId="65815A04" w14:textId="77777777" w:rsidR="00D12E79" w:rsidRDefault="00B94881">
      <w:pPr>
        <w:spacing w:line="280" w:lineRule="exact"/>
        <w:ind w:left="759" w:right="37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(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9 </w:t>
      </w:r>
      <w:proofErr w:type="spellStart"/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zo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unlu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s</w:t>
      </w:r>
      <w:proofErr w:type="spellEnd"/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ile</w:t>
      </w:r>
      <w:proofErr w:type="spellEnd"/>
      <w:r>
        <w:rPr>
          <w:rFonts w:ascii="Tahoma" w:eastAsia="Tahoma" w:hAnsi="Tahoma" w:cs="Tahoma"/>
          <w:b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E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kodlu</w:t>
      </w:r>
      <w:proofErr w:type="spellEnd"/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y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an</w:t>
      </w:r>
      <w:proofErr w:type="spellEnd"/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 2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te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k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nik</w:t>
      </w:r>
      <w:proofErr w:type="spellEnd"/>
      <w:r>
        <w:rPr>
          <w:rFonts w:ascii="Tahoma" w:eastAsia="Tahoma" w:hAnsi="Tahoma" w:cs="Tahoma"/>
          <w:b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se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ç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me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s</w:t>
      </w:r>
      <w:proofErr w:type="spellEnd"/>
      <w:r>
        <w:rPr>
          <w:rFonts w:ascii="Tahoma" w:eastAsia="Tahoma" w:hAnsi="Tahoma" w:cs="Tahoma"/>
          <w:b/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ak</w:t>
      </w:r>
      <w:proofErr w:type="spellEnd"/>
    </w:p>
    <w:p w14:paraId="2E673015" w14:textId="77777777" w:rsidR="00D12E79" w:rsidRDefault="00B94881">
      <w:pPr>
        <w:spacing w:line="280" w:lineRule="exact"/>
        <w:ind w:left="3535" w:right="3152"/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ü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z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e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oplam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2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1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s</w:t>
      </w:r>
      <w:proofErr w:type="spellEnd"/>
      <w:r>
        <w:rPr>
          <w:rFonts w:ascii="Tahoma" w:eastAsia="Tahoma" w:hAnsi="Tahoma" w:cs="Tahoma"/>
          <w:b/>
          <w:position w:val="-1"/>
          <w:sz w:val="24"/>
          <w:szCs w:val="24"/>
        </w:rPr>
        <w:t>)</w:t>
      </w:r>
    </w:p>
    <w:p w14:paraId="47AC6D4B" w14:textId="77777777" w:rsidR="00D12E79" w:rsidRDefault="00D12E79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1212"/>
        <w:gridCol w:w="4124"/>
        <w:gridCol w:w="278"/>
        <w:gridCol w:w="264"/>
        <w:gridCol w:w="396"/>
        <w:gridCol w:w="699"/>
      </w:tblGrid>
      <w:tr w:rsidR="00D12E79" w14:paraId="64281B63" w14:textId="77777777">
        <w:trPr>
          <w:trHeight w:hRule="exact" w:val="684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9C404" w14:textId="77777777" w:rsidR="00D12E79" w:rsidRDefault="00D12E79"/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1AB43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  <w:p w14:paraId="13E41311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Code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C320B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892AE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01060" w14:textId="77777777" w:rsidR="00D12E79" w:rsidRDefault="00B94881">
            <w:pPr>
              <w:spacing w:before="39"/>
              <w:ind w:left="35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113AE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CEE21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CTS</w:t>
            </w:r>
          </w:p>
        </w:tc>
      </w:tr>
      <w:tr w:rsidR="00D12E79" w14:paraId="50E9DC49" w14:textId="77777777">
        <w:trPr>
          <w:trHeight w:hRule="exact" w:val="684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F9607" w14:textId="77777777" w:rsidR="00D12E79" w:rsidRDefault="00B94881">
            <w:pPr>
              <w:spacing w:before="39"/>
              <w:ind w:left="134" w:right="14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B8E6A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36CB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Aided Engi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wing</w:t>
            </w:r>
          </w:p>
          <w:p w14:paraId="53DEC48E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II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76324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3109B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0CA72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363D6" w14:textId="77777777" w:rsidR="00D12E79" w:rsidRDefault="00B94881">
            <w:pPr>
              <w:spacing w:before="39"/>
              <w:ind w:left="235" w:right="23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7AA1951C" w14:textId="77777777">
        <w:trPr>
          <w:trHeight w:hRule="exact" w:val="428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4CAAA" w14:textId="77777777" w:rsidR="00D12E79" w:rsidRDefault="00B94881">
            <w:pPr>
              <w:spacing w:before="40"/>
              <w:ind w:left="134" w:right="14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FB60C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203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7BF7A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tat</w:t>
            </w:r>
            <w:r>
              <w:rPr>
                <w:rFonts w:ascii="Tahoma" w:eastAsia="Tahoma" w:hAnsi="Tahoma" w:cs="Tahoma"/>
                <w:sz w:val="24"/>
                <w:szCs w:val="24"/>
              </w:rPr>
              <w:t>ics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99259" w14:textId="77777777" w:rsidR="00D12E79" w:rsidRDefault="00B94881">
            <w:pPr>
              <w:spacing w:before="40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030CF" w14:textId="77777777" w:rsidR="00D12E79" w:rsidRDefault="00B94881">
            <w:pPr>
              <w:spacing w:before="40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D2BD3" w14:textId="77777777" w:rsidR="00D12E79" w:rsidRDefault="00B94881">
            <w:pPr>
              <w:spacing w:before="40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70117" w14:textId="77777777" w:rsidR="00D12E79" w:rsidRDefault="00B94881">
            <w:pPr>
              <w:spacing w:before="40"/>
              <w:ind w:left="235" w:right="23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49C34B83" w14:textId="77777777">
        <w:trPr>
          <w:trHeight w:hRule="exact" w:val="427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2577F" w14:textId="77777777" w:rsidR="00D12E79" w:rsidRDefault="00B94881">
            <w:pPr>
              <w:spacing w:before="39"/>
              <w:ind w:left="134" w:right="14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37496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C62FA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mics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DEB69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CE5C7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7B378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CFAED" w14:textId="77777777" w:rsidR="00D12E79" w:rsidRDefault="00B94881">
            <w:pPr>
              <w:spacing w:before="39"/>
              <w:ind w:left="235" w:right="23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4238BFF7" w14:textId="77777777">
        <w:trPr>
          <w:trHeight w:hRule="exact" w:val="43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4AC44" w14:textId="77777777" w:rsidR="00D12E79" w:rsidRDefault="00B94881">
            <w:pPr>
              <w:spacing w:before="39"/>
              <w:ind w:left="134" w:right="14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19813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3F5E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ls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D996D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C3C4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9EF87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6BFCB" w14:textId="77777777" w:rsidR="00D12E79" w:rsidRDefault="00B94881">
            <w:pPr>
              <w:spacing w:before="39"/>
              <w:ind w:left="235" w:right="23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2610E4D2" w14:textId="77777777">
        <w:trPr>
          <w:trHeight w:hRule="exact" w:val="427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92BE4" w14:textId="77777777" w:rsidR="00D12E79" w:rsidRDefault="00B94881">
            <w:pPr>
              <w:spacing w:before="39"/>
              <w:ind w:left="134" w:right="14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5966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22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7DFAF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l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>ign I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D167E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4920D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3D1FF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BD757" w14:textId="77777777" w:rsidR="00D12E79" w:rsidRDefault="00B94881">
            <w:pPr>
              <w:spacing w:before="39"/>
              <w:ind w:left="235" w:right="23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73C93A99" w14:textId="77777777">
        <w:trPr>
          <w:trHeight w:hRule="exact" w:val="427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71950" w14:textId="77777777" w:rsidR="00D12E79" w:rsidRDefault="00B94881">
            <w:pPr>
              <w:spacing w:before="39"/>
              <w:ind w:left="134" w:right="14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07C7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24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E1E8F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Elec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onics 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70F71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8446F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633C2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C86B8" w14:textId="77777777" w:rsidR="00D12E79" w:rsidRDefault="00B94881">
            <w:pPr>
              <w:spacing w:before="39"/>
              <w:ind w:left="235" w:right="23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369A0770" w14:textId="77777777">
        <w:trPr>
          <w:trHeight w:hRule="exact" w:val="43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A063B" w14:textId="77777777" w:rsidR="00D12E79" w:rsidRDefault="00B94881">
            <w:pPr>
              <w:spacing w:before="39"/>
              <w:ind w:left="134" w:right="14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DC8A6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24</w:t>
            </w: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7392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Ener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y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89DDB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CAABB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EAF69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C2310" w14:textId="77777777" w:rsidR="00D12E79" w:rsidRDefault="00B94881">
            <w:pPr>
              <w:spacing w:before="39"/>
              <w:ind w:left="235" w:right="23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42638B17" w14:textId="77777777">
        <w:trPr>
          <w:trHeight w:hRule="exact" w:val="684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C1972" w14:textId="77777777" w:rsidR="00D12E79" w:rsidRDefault="00B94881">
            <w:pPr>
              <w:spacing w:before="39"/>
              <w:ind w:left="134" w:right="14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90860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23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31C2D" w14:textId="77777777" w:rsidR="00D12E79" w:rsidRDefault="00B94881">
            <w:pPr>
              <w:spacing w:before="49" w:line="280" w:lineRule="exact"/>
              <w:ind w:left="35" w:right="7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Circuit Analy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is +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CA0E5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55405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5340F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B010A" w14:textId="77777777" w:rsidR="00D12E79" w:rsidRDefault="00B94881">
            <w:pPr>
              <w:spacing w:before="39"/>
              <w:ind w:left="235" w:right="23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5E786764" w14:textId="77777777">
        <w:trPr>
          <w:trHeight w:hRule="exact" w:val="685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BBC81" w14:textId="77777777" w:rsidR="00D12E79" w:rsidRDefault="00B94881">
            <w:pPr>
              <w:spacing w:before="40"/>
              <w:ind w:left="134" w:right="14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BA82F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FEEB7" w14:textId="77777777" w:rsidR="00D12E79" w:rsidRDefault="00B94881">
            <w:pPr>
              <w:spacing w:before="50" w:line="280" w:lineRule="exact"/>
              <w:ind w:left="35" w:right="26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Princip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Si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ms +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59B93" w14:textId="77777777" w:rsidR="00D12E79" w:rsidRDefault="00B94881">
            <w:pPr>
              <w:spacing w:before="40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E3FF9" w14:textId="77777777" w:rsidR="00D12E79" w:rsidRDefault="00B94881">
            <w:pPr>
              <w:spacing w:before="40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9310A" w14:textId="77777777" w:rsidR="00D12E79" w:rsidRDefault="00B94881">
            <w:pPr>
              <w:spacing w:before="40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B1097" w14:textId="77777777" w:rsidR="00D12E79" w:rsidRDefault="00B94881">
            <w:pPr>
              <w:spacing w:before="40"/>
              <w:ind w:left="235" w:right="23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5E53E3C0" w14:textId="77777777">
        <w:trPr>
          <w:trHeight w:hRule="exact" w:val="451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34EF4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8C880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34</w:t>
            </w: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09284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nics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1BEBF" w14:textId="77777777" w:rsidR="00D12E79" w:rsidRDefault="00B94881">
            <w:pPr>
              <w:spacing w:before="68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FA729" w14:textId="77777777" w:rsidR="00D12E79" w:rsidRDefault="00B94881">
            <w:pPr>
              <w:spacing w:before="68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CC0CF" w14:textId="77777777" w:rsidR="00D12E79" w:rsidRDefault="00B94881">
            <w:pPr>
              <w:spacing w:before="68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DBB36" w14:textId="77777777" w:rsidR="00D12E79" w:rsidRDefault="00B94881">
            <w:pPr>
              <w:spacing w:before="68"/>
              <w:ind w:left="232" w:right="23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69D504FB" w14:textId="77777777">
        <w:trPr>
          <w:trHeight w:hRule="exact" w:val="449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5347C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B5CEE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33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8CECF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Micr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op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rs 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b.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2A574" w14:textId="77777777" w:rsidR="00D12E79" w:rsidRDefault="00B94881">
            <w:pPr>
              <w:spacing w:before="66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22D33" w14:textId="77777777" w:rsidR="00D12E79" w:rsidRDefault="00B94881">
            <w:pPr>
              <w:spacing w:before="66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D0A79" w14:textId="77777777" w:rsidR="00D12E79" w:rsidRDefault="00B94881">
            <w:pPr>
              <w:spacing w:before="66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76AB2" w14:textId="77777777" w:rsidR="00D12E79" w:rsidRDefault="00B94881">
            <w:pPr>
              <w:spacing w:before="66"/>
              <w:ind w:left="233" w:right="2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45432EF2" w14:textId="77777777">
        <w:trPr>
          <w:trHeight w:hRule="exact" w:val="4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CF49D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1064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B7497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Sum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proofErr w:type="gramStart"/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ing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I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49CAB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B47D5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F65A9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BCF78" w14:textId="77777777" w:rsidR="00D12E79" w:rsidRDefault="00B94881">
            <w:pPr>
              <w:spacing w:before="39"/>
              <w:ind w:left="235" w:right="23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566FFE30" w14:textId="77777777">
        <w:trPr>
          <w:trHeight w:hRule="exact" w:val="418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D986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1BAD4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925FD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Sens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Meas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345FC" w14:textId="77777777" w:rsidR="00D12E79" w:rsidRDefault="00B94881">
            <w:pPr>
              <w:spacing w:before="51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09DAC" w14:textId="77777777" w:rsidR="00D12E79" w:rsidRDefault="00B94881">
            <w:pPr>
              <w:spacing w:before="51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DDA7A" w14:textId="77777777" w:rsidR="00D12E79" w:rsidRDefault="00B94881">
            <w:pPr>
              <w:spacing w:before="51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3520F" w14:textId="77777777" w:rsidR="00D12E79" w:rsidRDefault="00B94881">
            <w:pPr>
              <w:spacing w:before="51"/>
              <w:ind w:left="234" w:right="23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</w:tr>
      <w:tr w:rsidR="00D12E79" w14:paraId="73EF9899" w14:textId="77777777">
        <w:trPr>
          <w:trHeight w:hRule="exact" w:val="4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75147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5E276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DC89F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64A11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41A88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AC1A1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2F862" w14:textId="77777777" w:rsidR="00D12E79" w:rsidRDefault="00B94881">
            <w:pPr>
              <w:spacing w:before="39"/>
              <w:ind w:left="235" w:right="23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1C6DB859" w14:textId="77777777">
        <w:trPr>
          <w:trHeight w:hRule="exact" w:val="418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E0CFC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4EC80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1B2E2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z w:val="24"/>
                <w:szCs w:val="24"/>
              </w:rPr>
              <w:t>e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nts I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4D6A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E8FA9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A0A0E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095C1" w14:textId="77777777" w:rsidR="00D12E79" w:rsidRDefault="00B94881">
            <w:pPr>
              <w:spacing w:before="39"/>
              <w:ind w:left="235" w:right="23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3C663C5E" w14:textId="77777777">
        <w:trPr>
          <w:trHeight w:hRule="exact" w:val="407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4600C1" w14:textId="77777777" w:rsidR="00D12E79" w:rsidRDefault="00B94881">
            <w:pPr>
              <w:spacing w:before="42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16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97BE75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728040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M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 I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AEC089" w14:textId="77777777" w:rsidR="00D12E79" w:rsidRDefault="00B94881">
            <w:pPr>
              <w:spacing w:before="42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1D24D4" w14:textId="77777777" w:rsidR="00D12E79" w:rsidRDefault="00B94881">
            <w:pPr>
              <w:spacing w:before="42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1AC9C8" w14:textId="77777777" w:rsidR="00D12E79" w:rsidRDefault="00B94881">
            <w:pPr>
              <w:spacing w:before="42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BBE5A8" w14:textId="77777777" w:rsidR="00D12E79" w:rsidRDefault="00B94881">
            <w:pPr>
              <w:spacing w:before="42"/>
              <w:ind w:left="235" w:right="23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</w:tbl>
    <w:p w14:paraId="3926AFED" w14:textId="77777777" w:rsidR="00D12E79" w:rsidRDefault="00D12E79">
      <w:pPr>
        <w:sectPr w:rsidR="00D12E79">
          <w:pgSz w:w="11940" w:h="16860"/>
          <w:pgMar w:top="1280" w:right="1260" w:bottom="280" w:left="1240" w:header="0" w:footer="898" w:gutter="0"/>
          <w:cols w:space="708"/>
        </w:sectPr>
      </w:pPr>
    </w:p>
    <w:p w14:paraId="1C37DF68" w14:textId="77777777" w:rsidR="00D12E79" w:rsidRDefault="00D12E79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1212"/>
        <w:gridCol w:w="4124"/>
        <w:gridCol w:w="278"/>
        <w:gridCol w:w="264"/>
        <w:gridCol w:w="396"/>
        <w:gridCol w:w="699"/>
      </w:tblGrid>
      <w:tr w:rsidR="00D12E79" w14:paraId="7C4B6D68" w14:textId="77777777">
        <w:trPr>
          <w:trHeight w:hRule="exact" w:val="418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25720" w14:textId="77777777" w:rsidR="00D12E79" w:rsidRDefault="00B94881">
            <w:pPr>
              <w:spacing w:before="40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17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51EE5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38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F20D7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Aut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l 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BB671" w14:textId="77777777" w:rsidR="00D12E79" w:rsidRDefault="00B94881">
            <w:pPr>
              <w:spacing w:before="40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2DAD4" w14:textId="77777777" w:rsidR="00D12E79" w:rsidRDefault="00B94881">
            <w:pPr>
              <w:spacing w:before="40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1BF53" w14:textId="77777777" w:rsidR="00D12E79" w:rsidRDefault="00B94881">
            <w:pPr>
              <w:spacing w:before="40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5917E" w14:textId="77777777" w:rsidR="00D12E79" w:rsidRDefault="00B94881">
            <w:pPr>
              <w:spacing w:before="40"/>
              <w:ind w:left="235" w:right="23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16B3D9C4" w14:textId="77777777">
        <w:trPr>
          <w:trHeight w:hRule="exact" w:val="686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1186D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3124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1BB76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Inno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ive 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</w:p>
          <w:p w14:paraId="0FE16D25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Des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ign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4DEA9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ED867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0CD8C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A3D70" w14:textId="77777777" w:rsidR="00D12E79" w:rsidRDefault="00B94881">
            <w:pPr>
              <w:spacing w:before="39"/>
              <w:ind w:left="235" w:right="23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</w:tr>
      <w:tr w:rsidR="00D12E79" w14:paraId="2D4F6597" w14:textId="77777777">
        <w:trPr>
          <w:trHeight w:hRule="exact" w:val="684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5F339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19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07BF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09DA7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Inno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ive 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ign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</w:p>
          <w:p w14:paraId="4B0CF139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F0494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78AE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5A006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8E6E9" w14:textId="77777777" w:rsidR="00D12E79" w:rsidRDefault="00B94881">
            <w:pPr>
              <w:spacing w:before="39"/>
              <w:ind w:left="235" w:right="23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</w:tr>
      <w:tr w:rsidR="00D12E79" w14:paraId="3CD4F32D" w14:textId="77777777">
        <w:trPr>
          <w:trHeight w:hRule="exact" w:val="684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92FBD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9565A" w14:textId="77777777" w:rsidR="00D12E79" w:rsidRDefault="00D12E79"/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9BBA" w14:textId="77777777" w:rsidR="00D12E79" w:rsidRDefault="00B94881">
            <w:pPr>
              <w:spacing w:before="51" w:line="280" w:lineRule="exact"/>
              <w:ind w:left="35" w:right="21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ive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z w:val="24"/>
                <w:szCs w:val="24"/>
              </w:rPr>
              <w:t>MECE,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ME, ECE, MSE)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D1107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3A8306F2" w14:textId="77777777" w:rsidR="00D12E79" w:rsidRDefault="00B94881">
            <w:pPr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E3DBE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6A8374F7" w14:textId="77777777" w:rsidR="00D12E79" w:rsidRDefault="00B94881">
            <w:pPr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B2ADB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2317E874" w14:textId="77777777" w:rsidR="00D12E79" w:rsidRDefault="00B94881">
            <w:pPr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D7C43" w14:textId="77777777" w:rsidR="00D12E79" w:rsidRDefault="00D12E79"/>
        </w:tc>
      </w:tr>
      <w:tr w:rsidR="00D12E79" w14:paraId="30794E81" w14:textId="77777777">
        <w:trPr>
          <w:trHeight w:hRule="exact" w:val="684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1E136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9A29F" w14:textId="77777777" w:rsidR="00D12E79" w:rsidRDefault="00D12E79"/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0649D" w14:textId="77777777" w:rsidR="00D12E79" w:rsidRDefault="00B94881">
            <w:pPr>
              <w:spacing w:before="39"/>
              <w:ind w:left="35" w:right="21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ive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z w:val="24"/>
                <w:szCs w:val="24"/>
              </w:rPr>
              <w:t>MECE,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ME, ECE, MSE)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08D03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4C1E8BD9" w14:textId="77777777" w:rsidR="00D12E79" w:rsidRDefault="00B94881">
            <w:pPr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7E311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3CFED7D8" w14:textId="77777777" w:rsidR="00D12E79" w:rsidRDefault="00B94881">
            <w:pPr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B5D0D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241D7E90" w14:textId="77777777" w:rsidR="00D12E79" w:rsidRDefault="00B94881">
            <w:pPr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D0EB1" w14:textId="77777777" w:rsidR="00D12E79" w:rsidRDefault="00D12E79"/>
        </w:tc>
      </w:tr>
      <w:tr w:rsidR="00D12E79" w14:paraId="0342366C" w14:textId="77777777">
        <w:trPr>
          <w:trHeight w:hRule="exact" w:val="42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5792A" w14:textId="77777777" w:rsidR="00D12E79" w:rsidRDefault="00D12E79"/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612FB" w14:textId="77777777" w:rsidR="00D12E79" w:rsidRDefault="00D12E79"/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2EF0A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TOPL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KREDİ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933E5" w14:textId="77777777" w:rsidR="00D12E79" w:rsidRDefault="00D12E79"/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882FA" w14:textId="77777777" w:rsidR="00D12E79" w:rsidRDefault="00D12E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57FCB" w14:textId="77777777" w:rsidR="00D12E79" w:rsidRDefault="00B94881">
            <w:pPr>
              <w:spacing w:before="51"/>
              <w:ind w:left="35" w:right="-2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6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479D1" w14:textId="77777777" w:rsidR="00D12E79" w:rsidRDefault="00D12E79"/>
        </w:tc>
      </w:tr>
    </w:tbl>
    <w:p w14:paraId="1E2E8B81" w14:textId="77777777" w:rsidR="00D12E79" w:rsidRDefault="00D12E79">
      <w:pPr>
        <w:spacing w:before="12" w:line="240" w:lineRule="exact"/>
        <w:rPr>
          <w:sz w:val="24"/>
          <w:szCs w:val="24"/>
        </w:rPr>
      </w:pPr>
    </w:p>
    <w:p w14:paraId="7AAA852A" w14:textId="77777777" w:rsidR="00D12E79" w:rsidRDefault="00B94881">
      <w:pPr>
        <w:spacing w:before="17"/>
        <w:ind w:left="502" w:right="12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z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Bilimi</w:t>
      </w:r>
      <w:proofErr w:type="spellEnd"/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ve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üh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iği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öğ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1"/>
          <w:sz w:val="24"/>
          <w:szCs w:val="24"/>
        </w:rPr>
        <w:t>le</w:t>
      </w:r>
      <w:r>
        <w:rPr>
          <w:rFonts w:ascii="Tahoma" w:eastAsia="Tahoma" w:hAnsi="Tahoma" w:cs="Tahoma"/>
          <w:sz w:val="24"/>
          <w:szCs w:val="24"/>
        </w:rPr>
        <w:t>ri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MECE 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20</w:t>
      </w:r>
      <w:r>
        <w:rPr>
          <w:rFonts w:ascii="Tahoma" w:eastAsia="Tahoma" w:hAnsi="Tahoma" w:cs="Tahoma"/>
          <w:sz w:val="24"/>
          <w:szCs w:val="24"/>
        </w:rPr>
        <w:t xml:space="preserve">0 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z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4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jı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ini</w:t>
      </w:r>
      <w:proofErr w:type="spellEnd"/>
    </w:p>
    <w:p w14:paraId="7AC3A107" w14:textId="77777777" w:rsidR="00D12E79" w:rsidRDefault="00B94881">
      <w:pPr>
        <w:spacing w:line="280" w:lineRule="exact"/>
        <w:ind w:left="901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at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nik</w:t>
      </w:r>
      <w:proofErr w:type="spellEnd"/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müh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ndi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ğ</w:t>
      </w:r>
      <w:r>
        <w:rPr>
          <w:rFonts w:ascii="Tahoma" w:eastAsia="Tahoma" w:hAnsi="Tahoma" w:cs="Tahoma"/>
          <w:position w:val="-1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le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il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position w:val="-1"/>
          <w:sz w:val="24"/>
          <w:szCs w:val="24"/>
        </w:rPr>
        <w:t>ili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position w:val="-1"/>
          <w:sz w:val="24"/>
          <w:szCs w:val="24"/>
        </w:rPr>
        <w:t>ir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position w:val="-1"/>
          <w:sz w:val="24"/>
          <w:szCs w:val="24"/>
        </w:rPr>
        <w:t>irimde</w:t>
      </w:r>
      <w:proofErr w:type="spellEnd"/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3"/>
          <w:position w:val="-1"/>
          <w:sz w:val="24"/>
          <w:szCs w:val="24"/>
        </w:rPr>
        <w:t>y</w:t>
      </w:r>
      <w:r>
        <w:rPr>
          <w:rFonts w:ascii="Tahoma" w:eastAsia="Tahoma" w:hAnsi="Tahoma" w:cs="Tahoma"/>
          <w:position w:val="-1"/>
          <w:sz w:val="24"/>
          <w:szCs w:val="24"/>
        </w:rPr>
        <w:t>a</w:t>
      </w:r>
      <w:proofErr w:type="spellEnd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ş</w:t>
      </w:r>
      <w:r>
        <w:rPr>
          <w:rFonts w:ascii="Tahoma" w:eastAsia="Tahoma" w:hAnsi="Tahoma" w:cs="Tahoma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de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ap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6"/>
          <w:position w:val="-1"/>
          <w:sz w:val="24"/>
          <w:szCs w:val="24"/>
        </w:rPr>
        <w:t>ı</w:t>
      </w:r>
      <w:r>
        <w:rPr>
          <w:rFonts w:ascii="Tahoma" w:eastAsia="Tahoma" w:hAnsi="Tahoma" w:cs="Tahoma"/>
          <w:position w:val="-1"/>
          <w:sz w:val="24"/>
          <w:szCs w:val="24"/>
        </w:rPr>
        <w:t>dırl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14:paraId="3E0584A7" w14:textId="77777777" w:rsidR="00D12E79" w:rsidRDefault="00D12E79">
      <w:pPr>
        <w:spacing w:line="200" w:lineRule="exact"/>
      </w:pPr>
    </w:p>
    <w:p w14:paraId="74BEBEED" w14:textId="77777777" w:rsidR="00D12E79" w:rsidRDefault="00D12E79">
      <w:pPr>
        <w:spacing w:line="200" w:lineRule="exact"/>
      </w:pPr>
    </w:p>
    <w:p w14:paraId="54AF7625" w14:textId="77777777" w:rsidR="00D12E79" w:rsidRDefault="00D12E79">
      <w:pPr>
        <w:spacing w:line="200" w:lineRule="exact"/>
      </w:pPr>
    </w:p>
    <w:p w14:paraId="6A544095" w14:textId="77777777" w:rsidR="00D12E79" w:rsidRDefault="00D12E79">
      <w:pPr>
        <w:spacing w:before="5" w:line="260" w:lineRule="exact"/>
        <w:rPr>
          <w:sz w:val="26"/>
          <w:szCs w:val="26"/>
        </w:rPr>
      </w:pPr>
    </w:p>
    <w:p w14:paraId="3D3E777C" w14:textId="77777777" w:rsidR="00D12E79" w:rsidRDefault="00B94881">
      <w:pPr>
        <w:ind w:left="2896" w:right="2512"/>
        <w:jc w:val="center"/>
        <w:rPr>
          <w:rFonts w:ascii="Tahoma" w:eastAsia="Tahoma" w:hAnsi="Tahoma" w:cs="Tahoma"/>
          <w:sz w:val="28"/>
          <w:szCs w:val="28"/>
        </w:rPr>
      </w:pPr>
      <w:proofErr w:type="spellStart"/>
      <w:r>
        <w:rPr>
          <w:rFonts w:ascii="Tahoma" w:eastAsia="Tahoma" w:hAnsi="Tahoma" w:cs="Tahoma"/>
          <w:b/>
          <w:spacing w:val="1"/>
          <w:sz w:val="28"/>
          <w:szCs w:val="28"/>
        </w:rPr>
        <w:t>İ</w:t>
      </w:r>
      <w:r>
        <w:rPr>
          <w:rFonts w:ascii="Tahoma" w:eastAsia="Tahoma" w:hAnsi="Tahoma" w:cs="Tahoma"/>
          <w:b/>
          <w:sz w:val="28"/>
          <w:szCs w:val="28"/>
        </w:rPr>
        <w:t>nş</w:t>
      </w:r>
      <w:r>
        <w:rPr>
          <w:rFonts w:ascii="Tahoma" w:eastAsia="Tahoma" w:hAnsi="Tahoma" w:cs="Tahoma"/>
          <w:b/>
          <w:spacing w:val="-1"/>
          <w:sz w:val="28"/>
          <w:szCs w:val="28"/>
        </w:rPr>
        <w:t>a</w:t>
      </w:r>
      <w:r>
        <w:rPr>
          <w:rFonts w:ascii="Tahoma" w:eastAsia="Tahoma" w:hAnsi="Tahoma" w:cs="Tahoma"/>
          <w:b/>
          <w:spacing w:val="-5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>t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üh</w:t>
      </w:r>
      <w:r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spacing w:val="-5"/>
          <w:sz w:val="28"/>
          <w:szCs w:val="28"/>
        </w:rPr>
        <w:t>n</w:t>
      </w:r>
      <w:r>
        <w:rPr>
          <w:rFonts w:ascii="Tahoma" w:eastAsia="Tahoma" w:hAnsi="Tahoma" w:cs="Tahoma"/>
          <w:b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spacing w:val="-1"/>
          <w:sz w:val="28"/>
          <w:szCs w:val="28"/>
        </w:rPr>
        <w:t>is</w:t>
      </w:r>
      <w:r>
        <w:rPr>
          <w:rFonts w:ascii="Tahoma" w:eastAsia="Tahoma" w:hAnsi="Tahoma" w:cs="Tahoma"/>
          <w:b/>
          <w:spacing w:val="-3"/>
          <w:sz w:val="28"/>
          <w:szCs w:val="28"/>
        </w:rPr>
        <w:t>li</w:t>
      </w:r>
      <w:r>
        <w:rPr>
          <w:rFonts w:ascii="Tahoma" w:eastAsia="Tahoma" w:hAnsi="Tahoma" w:cs="Tahoma"/>
          <w:b/>
          <w:spacing w:val="1"/>
          <w:sz w:val="28"/>
          <w:szCs w:val="28"/>
        </w:rPr>
        <w:t>ğ</w:t>
      </w:r>
      <w:r>
        <w:rPr>
          <w:rFonts w:ascii="Tahoma" w:eastAsia="Tahoma" w:hAnsi="Tahoma" w:cs="Tahoma"/>
          <w:b/>
          <w:sz w:val="28"/>
          <w:szCs w:val="28"/>
        </w:rPr>
        <w:t>i</w:t>
      </w:r>
      <w:proofErr w:type="spellEnd"/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B</w:t>
      </w:r>
      <w:r>
        <w:rPr>
          <w:rFonts w:ascii="Tahoma" w:eastAsia="Tahoma" w:hAnsi="Tahoma" w:cs="Tahoma"/>
          <w:b/>
          <w:sz w:val="28"/>
          <w:szCs w:val="28"/>
        </w:rPr>
        <w:t>ölümü</w:t>
      </w:r>
      <w:proofErr w:type="spellEnd"/>
    </w:p>
    <w:p w14:paraId="207AA458" w14:textId="77777777" w:rsidR="00D12E79" w:rsidRDefault="00B94881">
      <w:pPr>
        <w:spacing w:line="280" w:lineRule="exact"/>
        <w:ind w:left="609" w:right="23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(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2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1 </w:t>
      </w:r>
      <w:proofErr w:type="spellStart"/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zo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unlu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s</w:t>
      </w:r>
      <w:proofErr w:type="spellEnd"/>
      <w:r>
        <w:rPr>
          <w:rFonts w:ascii="Tahoma" w:eastAsia="Tahoma" w:hAnsi="Tahoma" w:cs="Tahoma"/>
          <w:b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ile</w:t>
      </w:r>
      <w:proofErr w:type="spellEnd"/>
      <w:r>
        <w:rPr>
          <w:rFonts w:ascii="Tahoma" w:eastAsia="Tahoma" w:hAnsi="Tahoma" w:cs="Tahoma"/>
          <w:b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2 </w:t>
      </w:r>
      <w:proofErr w:type="spellStart"/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ek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nik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se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ç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me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s</w:t>
      </w:r>
      <w:proofErr w:type="spellEnd"/>
      <w:r>
        <w:rPr>
          <w:rFonts w:ascii="Tahoma" w:eastAsia="Tahoma" w:hAnsi="Tahoma" w:cs="Tahoma"/>
          <w:b/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ak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ü</w:t>
      </w:r>
      <w:r>
        <w:rPr>
          <w:rFonts w:ascii="Tahoma" w:eastAsia="Tahoma" w:hAnsi="Tahoma" w:cs="Tahoma"/>
          <w:b/>
          <w:spacing w:val="3"/>
          <w:position w:val="-1"/>
          <w:sz w:val="24"/>
          <w:szCs w:val="24"/>
        </w:rPr>
        <w:t>z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e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spacing w:val="8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b/>
          <w:spacing w:val="3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m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2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3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ers</w:t>
      </w:r>
      <w:proofErr w:type="spellEnd"/>
      <w:r>
        <w:rPr>
          <w:rFonts w:ascii="Tahoma" w:eastAsia="Tahoma" w:hAnsi="Tahoma" w:cs="Tahoma"/>
          <w:b/>
          <w:position w:val="-1"/>
          <w:sz w:val="24"/>
          <w:szCs w:val="24"/>
        </w:rPr>
        <w:t>)</w:t>
      </w:r>
    </w:p>
    <w:p w14:paraId="1BFF84B6" w14:textId="77777777" w:rsidR="00D12E79" w:rsidRDefault="00D12E7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207"/>
        <w:gridCol w:w="4112"/>
        <w:gridCol w:w="281"/>
        <w:gridCol w:w="264"/>
        <w:gridCol w:w="396"/>
        <w:gridCol w:w="718"/>
      </w:tblGrid>
      <w:tr w:rsidR="00D12E79" w14:paraId="6D28975B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2EB32" w14:textId="77777777" w:rsidR="00D12E79" w:rsidRDefault="00D12E79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5B60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  <w:p w14:paraId="0A3514B8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Code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89915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583FD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52DB7" w14:textId="77777777" w:rsidR="00D12E79" w:rsidRDefault="00B94881">
            <w:pPr>
              <w:spacing w:before="39"/>
              <w:ind w:left="35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725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9F569" w14:textId="77777777" w:rsidR="00D12E79" w:rsidRDefault="00B94881">
            <w:pPr>
              <w:spacing w:before="39"/>
              <w:ind w:left="4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CTS</w:t>
            </w:r>
          </w:p>
        </w:tc>
      </w:tr>
      <w:tr w:rsidR="00D12E79" w14:paraId="62063FC5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37292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3643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17F69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Aided Engi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wing</w:t>
            </w:r>
          </w:p>
          <w:p w14:paraId="2021952C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46B0A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B2D61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8DEC4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70135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7BD1908D" w14:textId="77777777">
        <w:trPr>
          <w:trHeight w:hRule="exact" w:val="42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9499A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95509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02E09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nu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esse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2DB19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C2107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BE64D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F133B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40AD33B4" w14:textId="77777777">
        <w:trPr>
          <w:trHeight w:hRule="exact" w:val="43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3746C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62F2B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C7FF3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58CBC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4BABA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C2E69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D5EDE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6DFB1C31" w14:textId="77777777">
        <w:trPr>
          <w:trHeight w:hRule="exact" w:val="42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55E0D" w14:textId="77777777" w:rsidR="00D12E79" w:rsidRDefault="00B94881">
            <w:pPr>
              <w:spacing w:before="42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5F483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23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20C9F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Circuit Analy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B1118" w14:textId="77777777" w:rsidR="00D12E79" w:rsidRDefault="00B94881">
            <w:pPr>
              <w:spacing w:before="42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B9DAF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D25DB" w14:textId="77777777" w:rsidR="00D12E79" w:rsidRDefault="00B94881">
            <w:pPr>
              <w:spacing w:before="42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20FF6" w14:textId="77777777" w:rsidR="00D12E79" w:rsidRDefault="00B94881">
            <w:pPr>
              <w:spacing w:before="42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4B42EBB7" w14:textId="77777777">
        <w:trPr>
          <w:trHeight w:hRule="exact" w:val="42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57D1C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D7803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22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1C097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l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>ign I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62EDB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064C4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6B1E8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3F10A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711B515E" w14:textId="77777777">
        <w:trPr>
          <w:trHeight w:hRule="exact" w:val="43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9B8A6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DAB1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24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99C0D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Elec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onics 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45A84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151D8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DA7C7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A751A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67B2F48C" w14:textId="77777777">
        <w:trPr>
          <w:trHeight w:hRule="exact" w:val="42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D64B5" w14:textId="77777777" w:rsidR="00D12E79" w:rsidRDefault="00B94881">
            <w:pPr>
              <w:spacing w:before="42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D3A69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24</w:t>
            </w: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6B300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Ener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y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DCD35" w14:textId="77777777" w:rsidR="00D12E79" w:rsidRDefault="00B94881">
            <w:pPr>
              <w:spacing w:before="42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64BA9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17155" w14:textId="77777777" w:rsidR="00D12E79" w:rsidRDefault="00B94881">
            <w:pPr>
              <w:spacing w:before="42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582AD" w14:textId="77777777" w:rsidR="00D12E79" w:rsidRDefault="00B94881">
            <w:pPr>
              <w:spacing w:before="42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53E59824" w14:textId="77777777">
        <w:trPr>
          <w:trHeight w:hRule="exact" w:val="685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C868F" w14:textId="77777777" w:rsidR="00D12E79" w:rsidRDefault="00B94881">
            <w:pPr>
              <w:spacing w:before="40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304C7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23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AFE30" w14:textId="77777777" w:rsidR="00D12E79" w:rsidRDefault="00B94881">
            <w:pPr>
              <w:spacing w:before="40"/>
              <w:ind w:left="35" w:right="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Circuit Analy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is +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6649D" w14:textId="77777777" w:rsidR="00D12E79" w:rsidRDefault="00B94881">
            <w:pPr>
              <w:spacing w:before="40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E812D" w14:textId="77777777" w:rsidR="00D12E79" w:rsidRDefault="00B94881">
            <w:pPr>
              <w:spacing w:before="40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E6047" w14:textId="77777777" w:rsidR="00D12E79" w:rsidRDefault="00B94881">
            <w:pPr>
              <w:spacing w:before="40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08832" w14:textId="77777777" w:rsidR="00D12E79" w:rsidRDefault="00B94881">
            <w:pPr>
              <w:spacing w:before="40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49D4D09C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A7CD7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3FCD3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17BF" w14:textId="77777777" w:rsidR="00D12E79" w:rsidRDefault="00B94881">
            <w:pPr>
              <w:spacing w:before="39"/>
              <w:ind w:left="35" w:right="24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Princip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Si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s +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6E635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A67B5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9462C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5E165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216AACB0" w14:textId="77777777">
        <w:trPr>
          <w:trHeight w:hRule="exact" w:val="45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3C040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306FB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34</w:t>
            </w: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F99B6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nics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89C62" w14:textId="77777777" w:rsidR="00D12E79" w:rsidRDefault="00B94881">
            <w:pPr>
              <w:spacing w:before="68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41719" w14:textId="77777777" w:rsidR="00D12E79" w:rsidRDefault="00B94881">
            <w:pPr>
              <w:spacing w:before="68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6D61A" w14:textId="77777777" w:rsidR="00D12E79" w:rsidRDefault="00B94881">
            <w:pPr>
              <w:spacing w:before="68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069E0" w14:textId="77777777" w:rsidR="00D12E79" w:rsidRDefault="00B94881">
            <w:pPr>
              <w:spacing w:before="68"/>
              <w:ind w:left="242" w:right="2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51C21144" w14:textId="77777777">
        <w:trPr>
          <w:trHeight w:hRule="exact" w:val="449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FAE83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69183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33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911BB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Micr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op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rs 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9DCD1" w14:textId="77777777" w:rsidR="00D12E79" w:rsidRDefault="00B94881">
            <w:pPr>
              <w:spacing w:before="66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92C60" w14:textId="77777777" w:rsidR="00D12E79" w:rsidRDefault="00B94881">
            <w:pPr>
              <w:spacing w:before="66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8084F" w14:textId="77777777" w:rsidR="00D12E79" w:rsidRDefault="00B94881">
            <w:pPr>
              <w:spacing w:before="66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3A9B3" w14:textId="77777777" w:rsidR="00D12E79" w:rsidRDefault="00B94881">
            <w:pPr>
              <w:spacing w:before="66"/>
              <w:ind w:left="242" w:right="2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6D7222A8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D445B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42B0F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48351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Sum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proofErr w:type="gramStart"/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ing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E7BFD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77047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B25B1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1BF3C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46106DF1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87A45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790FE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237A5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Sens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Meas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D6079" w14:textId="77777777" w:rsidR="00D12E79" w:rsidRDefault="00B94881">
            <w:pPr>
              <w:spacing w:before="51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AF040" w14:textId="77777777" w:rsidR="00D12E79" w:rsidRDefault="00B94881">
            <w:pPr>
              <w:spacing w:before="51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FAF7A" w14:textId="77777777" w:rsidR="00D12E79" w:rsidRDefault="00B94881">
            <w:pPr>
              <w:spacing w:before="51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BA832" w14:textId="77777777" w:rsidR="00D12E79" w:rsidRDefault="00B94881">
            <w:pPr>
              <w:spacing w:before="51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</w:tr>
      <w:tr w:rsidR="00D12E79" w14:paraId="4A96366E" w14:textId="77777777">
        <w:trPr>
          <w:trHeight w:hRule="exact" w:val="402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567FFA" w14:textId="77777777" w:rsidR="00D12E79" w:rsidRDefault="00B94881">
            <w:pPr>
              <w:spacing w:before="40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789A53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C5296A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D27104" w14:textId="77777777" w:rsidR="00D12E79" w:rsidRDefault="00B94881">
            <w:pPr>
              <w:spacing w:before="40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46986B" w14:textId="77777777" w:rsidR="00D12E79" w:rsidRDefault="00B94881">
            <w:pPr>
              <w:spacing w:before="40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522546" w14:textId="77777777" w:rsidR="00D12E79" w:rsidRDefault="00B94881">
            <w:pPr>
              <w:spacing w:before="40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6CD78D" w14:textId="77777777" w:rsidR="00D12E79" w:rsidRDefault="00B94881">
            <w:pPr>
              <w:spacing w:before="40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</w:tbl>
    <w:p w14:paraId="7FB2FD9D" w14:textId="77777777" w:rsidR="00D12E79" w:rsidRDefault="00D12E79">
      <w:pPr>
        <w:sectPr w:rsidR="00D12E79">
          <w:pgSz w:w="11940" w:h="16860"/>
          <w:pgMar w:top="1280" w:right="1260" w:bottom="280" w:left="1240" w:header="0" w:footer="898" w:gutter="0"/>
          <w:cols w:space="708"/>
        </w:sectPr>
      </w:pPr>
    </w:p>
    <w:p w14:paraId="10B86035" w14:textId="77777777" w:rsidR="00D12E79" w:rsidRDefault="00D12E79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207"/>
        <w:gridCol w:w="4112"/>
        <w:gridCol w:w="281"/>
        <w:gridCol w:w="264"/>
        <w:gridCol w:w="396"/>
        <w:gridCol w:w="718"/>
      </w:tblGrid>
      <w:tr w:rsidR="00D12E79" w14:paraId="6659670C" w14:textId="77777777">
        <w:trPr>
          <w:trHeight w:hRule="exact" w:val="41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F8196" w14:textId="77777777" w:rsidR="00D12E79" w:rsidRDefault="00B94881">
            <w:pPr>
              <w:spacing w:before="40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B1109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9734A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z w:val="24"/>
                <w:szCs w:val="24"/>
              </w:rPr>
              <w:t>e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s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8C2BC" w14:textId="77777777" w:rsidR="00D12E79" w:rsidRDefault="00B94881">
            <w:pPr>
              <w:spacing w:before="40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92DF" w14:textId="77777777" w:rsidR="00D12E79" w:rsidRDefault="00B94881">
            <w:pPr>
              <w:spacing w:before="40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6300D" w14:textId="77777777" w:rsidR="00D12E79" w:rsidRDefault="00B94881">
            <w:pPr>
              <w:spacing w:before="40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E6805" w14:textId="77777777" w:rsidR="00D12E79" w:rsidRDefault="00B94881">
            <w:pPr>
              <w:spacing w:before="40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5F7BE0BA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33265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109E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5F27A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M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4336C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58EE0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6FCA6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7148B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5C15CA05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91D4F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61C1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38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087A1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Aut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l 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00D31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70B9B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52E59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FDB87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10391804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404F2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E9DA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37639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Inno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ive 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</w:p>
          <w:p w14:paraId="4DFB3F06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Des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ign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DAC9C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3B7F0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42ECD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46CA6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</w:tr>
      <w:tr w:rsidR="00D12E79" w14:paraId="239543C9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B00A8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51781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38E0D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Inno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ive 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ign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</w:p>
          <w:p w14:paraId="4CFD4890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ion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58CDD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9B7E0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FF20D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5C939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</w:tr>
      <w:tr w:rsidR="00D12E79" w14:paraId="0ED7DB5E" w14:textId="77777777">
        <w:trPr>
          <w:trHeight w:hRule="exact" w:val="41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632B6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44EE6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IE 4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3C524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ject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Engin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ring 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gem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CC05" w14:textId="77777777" w:rsidR="00D12E79" w:rsidRDefault="00B94881">
            <w:pPr>
              <w:spacing w:before="51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5C2C5" w14:textId="77777777" w:rsidR="00D12E79" w:rsidRDefault="00B94881">
            <w:pPr>
              <w:spacing w:before="51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DC913" w14:textId="77777777" w:rsidR="00D12E79" w:rsidRDefault="00B94881">
            <w:pPr>
              <w:spacing w:before="51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98A5" w14:textId="77777777" w:rsidR="00D12E79" w:rsidRDefault="00B94881">
            <w:pPr>
              <w:spacing w:before="51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33B56328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76E6F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43E29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311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1A0AF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bili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 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esse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E21BC" w14:textId="77777777" w:rsidR="00D12E79" w:rsidRDefault="00B94881">
            <w:pPr>
              <w:spacing w:before="54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D9B4" w14:textId="77777777" w:rsidR="00D12E79" w:rsidRDefault="00B94881">
            <w:pPr>
              <w:spacing w:before="54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C8EE8" w14:textId="77777777" w:rsidR="00D12E79" w:rsidRDefault="00B94881">
            <w:pPr>
              <w:spacing w:before="54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31CD2" w14:textId="77777777" w:rsidR="00D12E79" w:rsidRDefault="00B94881">
            <w:pPr>
              <w:spacing w:before="54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6EAB0DE7" w14:textId="77777777">
        <w:trPr>
          <w:trHeight w:hRule="exact" w:val="685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9B837" w14:textId="77777777" w:rsidR="00D12E79" w:rsidRDefault="00B94881">
            <w:pPr>
              <w:spacing w:before="40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D0926" w14:textId="77777777" w:rsidR="00D12E79" w:rsidRDefault="00D12E79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4B141" w14:textId="77777777" w:rsidR="00D12E79" w:rsidRDefault="00B94881">
            <w:pPr>
              <w:spacing w:before="50" w:line="280" w:lineRule="exact"/>
              <w:ind w:left="35" w:right="2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ive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z w:val="24"/>
                <w:szCs w:val="24"/>
              </w:rPr>
              <w:t>MECE,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ME, ECE, MSE)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0B1CC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50A1DF3D" w14:textId="77777777" w:rsidR="00D12E79" w:rsidRDefault="00B94881">
            <w:pPr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DFD66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66EF34E1" w14:textId="77777777" w:rsidR="00D12E79" w:rsidRDefault="00B94881">
            <w:pPr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C7B47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1CA1F69C" w14:textId="77777777" w:rsidR="00D12E79" w:rsidRDefault="00B94881">
            <w:pPr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E91C6" w14:textId="77777777" w:rsidR="00D12E79" w:rsidRDefault="00D12E79"/>
        </w:tc>
      </w:tr>
      <w:tr w:rsidR="00D12E79" w14:paraId="055743EE" w14:textId="77777777">
        <w:trPr>
          <w:trHeight w:hRule="exact" w:val="686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140DE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2587E" w14:textId="77777777" w:rsidR="00D12E79" w:rsidRDefault="00D12E79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9BD6D" w14:textId="77777777" w:rsidR="00D12E79" w:rsidRDefault="00B94881">
            <w:pPr>
              <w:spacing w:before="49" w:line="280" w:lineRule="exact"/>
              <w:ind w:left="35" w:right="2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ive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z w:val="24"/>
                <w:szCs w:val="24"/>
              </w:rPr>
              <w:t>MECE,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ME, ECE, MSE)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4EEC4" w14:textId="77777777" w:rsidR="00D12E79" w:rsidRDefault="00D12E79">
            <w:pPr>
              <w:spacing w:before="6" w:line="180" w:lineRule="exact"/>
              <w:rPr>
                <w:sz w:val="18"/>
                <w:szCs w:val="18"/>
              </w:rPr>
            </w:pPr>
          </w:p>
          <w:p w14:paraId="7418ABE4" w14:textId="77777777" w:rsidR="00D12E79" w:rsidRDefault="00B94881">
            <w:pPr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75019" w14:textId="77777777" w:rsidR="00D12E79" w:rsidRDefault="00D12E79">
            <w:pPr>
              <w:spacing w:before="6" w:line="180" w:lineRule="exact"/>
              <w:rPr>
                <w:sz w:val="18"/>
                <w:szCs w:val="18"/>
              </w:rPr>
            </w:pPr>
          </w:p>
          <w:p w14:paraId="6F18BC1A" w14:textId="77777777" w:rsidR="00D12E79" w:rsidRDefault="00B94881">
            <w:pPr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51660" w14:textId="77777777" w:rsidR="00D12E79" w:rsidRDefault="00D12E79">
            <w:pPr>
              <w:spacing w:before="6" w:line="180" w:lineRule="exact"/>
              <w:rPr>
                <w:sz w:val="18"/>
                <w:szCs w:val="18"/>
              </w:rPr>
            </w:pPr>
          </w:p>
          <w:p w14:paraId="2F682E21" w14:textId="77777777" w:rsidR="00D12E79" w:rsidRDefault="00B94881">
            <w:pPr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E65E1" w14:textId="77777777" w:rsidR="00D12E79" w:rsidRDefault="00D12E79"/>
        </w:tc>
      </w:tr>
      <w:tr w:rsidR="00D12E79" w14:paraId="7A7AEEC4" w14:textId="77777777">
        <w:trPr>
          <w:trHeight w:hRule="exact" w:val="415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FD5B71B" w14:textId="77777777" w:rsidR="00D12E79" w:rsidRDefault="00D12E79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4DE891C" w14:textId="77777777" w:rsidR="00D12E79" w:rsidRDefault="00D12E79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83ECC3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TOPL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KREDİ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C2D3A0B" w14:textId="77777777" w:rsidR="00D12E79" w:rsidRDefault="00D12E79"/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E18663A" w14:textId="77777777" w:rsidR="00D12E79" w:rsidRDefault="00D12E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9169BAE" w14:textId="77777777" w:rsidR="00D12E79" w:rsidRDefault="00B94881">
            <w:pPr>
              <w:spacing w:before="51"/>
              <w:ind w:left="35" w:right="-2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7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35F4F89" w14:textId="77777777" w:rsidR="00D12E79" w:rsidRDefault="00D12E79"/>
        </w:tc>
      </w:tr>
    </w:tbl>
    <w:p w14:paraId="5926D7A7" w14:textId="77777777" w:rsidR="00D12E79" w:rsidRDefault="00D12E79">
      <w:pPr>
        <w:spacing w:before="5" w:line="240" w:lineRule="exact"/>
        <w:rPr>
          <w:sz w:val="24"/>
          <w:szCs w:val="24"/>
        </w:rPr>
      </w:pPr>
    </w:p>
    <w:p w14:paraId="422C04A6" w14:textId="77777777" w:rsidR="00D12E79" w:rsidRDefault="00B94881">
      <w:pPr>
        <w:spacing w:before="17"/>
        <w:ind w:left="500" w:right="147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İn</w:t>
      </w:r>
      <w:r>
        <w:rPr>
          <w:rFonts w:ascii="Tahoma" w:eastAsia="Tahoma" w:hAnsi="Tahoma" w:cs="Tahoma"/>
          <w:spacing w:val="1"/>
          <w:sz w:val="24"/>
          <w:szCs w:val="24"/>
        </w:rPr>
        <w:t>ş</w:t>
      </w:r>
      <w:r>
        <w:rPr>
          <w:rFonts w:ascii="Tahoma" w:eastAsia="Tahoma" w:hAnsi="Tahoma" w:cs="Tahoma"/>
          <w:spacing w:val="-1"/>
          <w:sz w:val="24"/>
          <w:szCs w:val="24"/>
        </w:rPr>
        <w:t>aa</w:t>
      </w:r>
      <w:r>
        <w:rPr>
          <w:rFonts w:ascii="Tahoma" w:eastAsia="Tahoma" w:hAnsi="Tahoma" w:cs="Tahoma"/>
          <w:sz w:val="24"/>
          <w:szCs w:val="24"/>
        </w:rPr>
        <w:t>t</w:t>
      </w:r>
      <w:proofErr w:type="spellEnd"/>
      <w:r>
        <w:rPr>
          <w:rFonts w:ascii="Tahoma" w:eastAsia="Tahoma" w:hAnsi="Tahoma" w:cs="Tahoma"/>
          <w:spacing w:val="18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Mü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z w:val="24"/>
          <w:szCs w:val="24"/>
        </w:rPr>
        <w:t>ndi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liği</w:t>
      </w:r>
      <w:proofErr w:type="spellEnd"/>
      <w:r>
        <w:rPr>
          <w:rFonts w:ascii="Tahoma" w:eastAsia="Tahoma" w:hAnsi="Tahoma" w:cs="Tahoma"/>
          <w:spacing w:val="2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bö</w:t>
      </w:r>
      <w:r>
        <w:rPr>
          <w:rFonts w:ascii="Tahoma" w:eastAsia="Tahoma" w:hAnsi="Tahoma" w:cs="Tahoma"/>
          <w:sz w:val="24"/>
          <w:szCs w:val="24"/>
        </w:rPr>
        <w:t>lümü</w:t>
      </w:r>
      <w:proofErr w:type="spellEnd"/>
      <w:r>
        <w:rPr>
          <w:rFonts w:ascii="Tahoma" w:eastAsia="Tahoma" w:hAnsi="Tahoma" w:cs="Tahoma"/>
          <w:spacing w:val="2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öğ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1"/>
          <w:sz w:val="24"/>
          <w:szCs w:val="24"/>
        </w:rPr>
        <w:t>le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spacing w:val="1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MECE</w:t>
      </w:r>
      <w:r>
        <w:rPr>
          <w:rFonts w:ascii="Tahoma" w:eastAsia="Tahoma" w:hAnsi="Tahoma" w:cs="Tahoma"/>
          <w:spacing w:val="2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20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2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z</w:t>
      </w:r>
      <w:proofErr w:type="spellEnd"/>
      <w:r>
        <w:rPr>
          <w:rFonts w:ascii="Tahoma" w:eastAsia="Tahoma" w:hAnsi="Tahoma" w:cs="Tahoma"/>
          <w:spacing w:val="18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jı</w:t>
      </w:r>
      <w:proofErr w:type="spellEnd"/>
      <w:r>
        <w:rPr>
          <w:rFonts w:ascii="Tahoma" w:eastAsia="Tahoma" w:hAnsi="Tahoma" w:cs="Tahoma"/>
          <w:spacing w:val="2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ini</w:t>
      </w:r>
      <w:proofErr w:type="spellEnd"/>
      <w:r>
        <w:rPr>
          <w:rFonts w:ascii="Tahoma" w:eastAsia="Tahoma" w:hAnsi="Tahoma" w:cs="Tahoma"/>
          <w:spacing w:val="23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nik</w:t>
      </w:r>
      <w:proofErr w:type="spellEnd"/>
    </w:p>
    <w:p w14:paraId="2DBB2C1F" w14:textId="77777777" w:rsidR="00D12E79" w:rsidRDefault="00B94881">
      <w:pPr>
        <w:spacing w:line="260" w:lineRule="exact"/>
        <w:ind w:left="901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müh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ndi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position w:val="-1"/>
          <w:sz w:val="24"/>
          <w:szCs w:val="24"/>
        </w:rPr>
        <w:t>iği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le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ilgili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position w:val="-1"/>
          <w:sz w:val="24"/>
          <w:szCs w:val="24"/>
        </w:rPr>
        <w:t>ir</w:t>
      </w:r>
      <w:proofErr w:type="spellEnd"/>
      <w:r>
        <w:rPr>
          <w:rFonts w:ascii="Tahoma" w:eastAsia="Tahoma" w:hAnsi="Tahoma" w:cs="Tahoma"/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position w:val="-1"/>
          <w:sz w:val="24"/>
          <w:szCs w:val="24"/>
        </w:rPr>
        <w:t>irimde</w:t>
      </w:r>
      <w:proofErr w:type="spellEnd"/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ya</w:t>
      </w:r>
      <w:proofErr w:type="spellEnd"/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ş</w:t>
      </w:r>
      <w:r>
        <w:rPr>
          <w:rFonts w:ascii="Tahoma" w:eastAsia="Tahoma" w:hAnsi="Tahoma" w:cs="Tahoma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de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ap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lıdırl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14:paraId="0098769C" w14:textId="77777777" w:rsidR="00D12E79" w:rsidRDefault="00D12E79">
      <w:pPr>
        <w:spacing w:line="200" w:lineRule="exact"/>
      </w:pPr>
    </w:p>
    <w:p w14:paraId="740AEDE0" w14:textId="77777777" w:rsidR="00D12E79" w:rsidRDefault="00D12E79">
      <w:pPr>
        <w:spacing w:line="200" w:lineRule="exact"/>
      </w:pPr>
    </w:p>
    <w:p w14:paraId="625494D9" w14:textId="77777777" w:rsidR="00D12E79" w:rsidRDefault="00D12E79">
      <w:pPr>
        <w:spacing w:line="200" w:lineRule="exact"/>
      </w:pPr>
    </w:p>
    <w:p w14:paraId="61DF328E" w14:textId="77777777" w:rsidR="00D12E79" w:rsidRDefault="00D12E79">
      <w:pPr>
        <w:spacing w:before="8" w:line="260" w:lineRule="exact"/>
        <w:rPr>
          <w:sz w:val="26"/>
          <w:szCs w:val="26"/>
        </w:rPr>
      </w:pPr>
    </w:p>
    <w:p w14:paraId="4AA356BD" w14:textId="77777777" w:rsidR="00D12E79" w:rsidRDefault="00B94881">
      <w:pPr>
        <w:ind w:left="2593" w:right="2214"/>
        <w:jc w:val="center"/>
        <w:rPr>
          <w:rFonts w:ascii="Tahoma" w:eastAsia="Tahoma" w:hAnsi="Tahoma" w:cs="Tahoma"/>
          <w:sz w:val="28"/>
          <w:szCs w:val="28"/>
        </w:rPr>
      </w:pP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ate</w:t>
      </w:r>
      <w:r>
        <w:rPr>
          <w:rFonts w:ascii="Tahoma" w:eastAsia="Tahoma" w:hAnsi="Tahoma" w:cs="Tahoma"/>
          <w:b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spacing w:val="-5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>tik</w:t>
      </w:r>
      <w:proofErr w:type="spellEnd"/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ve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Bi</w:t>
      </w:r>
      <w:r>
        <w:rPr>
          <w:rFonts w:ascii="Tahoma" w:eastAsia="Tahoma" w:hAnsi="Tahoma" w:cs="Tahoma"/>
          <w:b/>
          <w:spacing w:val="-3"/>
          <w:sz w:val="28"/>
          <w:szCs w:val="28"/>
        </w:rPr>
        <w:t>l</w:t>
      </w:r>
      <w:r>
        <w:rPr>
          <w:rFonts w:ascii="Tahoma" w:eastAsia="Tahoma" w:hAnsi="Tahoma" w:cs="Tahoma"/>
          <w:b/>
          <w:spacing w:val="1"/>
          <w:sz w:val="28"/>
          <w:szCs w:val="28"/>
        </w:rPr>
        <w:t>g</w:t>
      </w:r>
      <w:r>
        <w:rPr>
          <w:rFonts w:ascii="Tahoma" w:eastAsia="Tahoma" w:hAnsi="Tahoma" w:cs="Tahoma"/>
          <w:b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sz w:val="28"/>
          <w:szCs w:val="28"/>
        </w:rPr>
        <w:t>sa</w:t>
      </w:r>
      <w:r>
        <w:rPr>
          <w:rFonts w:ascii="Tahoma" w:eastAsia="Tahoma" w:hAnsi="Tahoma" w:cs="Tahoma"/>
          <w:b/>
          <w:spacing w:val="-1"/>
          <w:sz w:val="28"/>
          <w:szCs w:val="28"/>
        </w:rPr>
        <w:t>y</w:t>
      </w:r>
      <w:r>
        <w:rPr>
          <w:rFonts w:ascii="Tahoma" w:eastAsia="Tahoma" w:hAnsi="Tahoma" w:cs="Tahoma"/>
          <w:b/>
          <w:sz w:val="28"/>
          <w:szCs w:val="28"/>
        </w:rPr>
        <w:t>ar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B</w:t>
      </w:r>
      <w:r>
        <w:rPr>
          <w:rFonts w:ascii="Tahoma" w:eastAsia="Tahoma" w:hAnsi="Tahoma" w:cs="Tahoma"/>
          <w:b/>
          <w:spacing w:val="-3"/>
          <w:sz w:val="28"/>
          <w:szCs w:val="28"/>
        </w:rPr>
        <w:t>ö</w:t>
      </w:r>
      <w:r>
        <w:rPr>
          <w:rFonts w:ascii="Tahoma" w:eastAsia="Tahoma" w:hAnsi="Tahoma" w:cs="Tahoma"/>
          <w:b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spacing w:val="-2"/>
          <w:sz w:val="28"/>
          <w:szCs w:val="28"/>
        </w:rPr>
        <w:t>ü</w:t>
      </w:r>
      <w:r>
        <w:rPr>
          <w:rFonts w:ascii="Tahoma" w:eastAsia="Tahoma" w:hAnsi="Tahoma" w:cs="Tahoma"/>
          <w:b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ü</w:t>
      </w:r>
      <w:proofErr w:type="spellEnd"/>
    </w:p>
    <w:p w14:paraId="774372BD" w14:textId="77777777" w:rsidR="00D12E79" w:rsidRDefault="00B94881">
      <w:pPr>
        <w:spacing w:line="280" w:lineRule="exact"/>
        <w:ind w:left="611" w:right="22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(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2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6 </w:t>
      </w:r>
      <w:proofErr w:type="spellStart"/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zo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unlu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s</w:t>
      </w:r>
      <w:proofErr w:type="spellEnd"/>
      <w:r>
        <w:rPr>
          <w:rFonts w:ascii="Tahoma" w:eastAsia="Tahoma" w:hAnsi="Tahoma" w:cs="Tahoma"/>
          <w:b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ile</w:t>
      </w:r>
      <w:proofErr w:type="spellEnd"/>
      <w:r>
        <w:rPr>
          <w:rFonts w:ascii="Tahoma" w:eastAsia="Tahoma" w:hAnsi="Tahoma" w:cs="Tahoma"/>
          <w:b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2 </w:t>
      </w:r>
      <w:proofErr w:type="spellStart"/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ek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nik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se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ç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me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s</w:t>
      </w:r>
      <w:proofErr w:type="spellEnd"/>
      <w:r>
        <w:rPr>
          <w:rFonts w:ascii="Tahoma" w:eastAsia="Tahoma" w:hAnsi="Tahoma" w:cs="Tahoma"/>
          <w:b/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ak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ü</w:t>
      </w:r>
      <w:r>
        <w:rPr>
          <w:rFonts w:ascii="Tahoma" w:eastAsia="Tahoma" w:hAnsi="Tahoma" w:cs="Tahoma"/>
          <w:b/>
          <w:spacing w:val="3"/>
          <w:position w:val="-1"/>
          <w:sz w:val="24"/>
          <w:szCs w:val="24"/>
        </w:rPr>
        <w:t>z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e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opl</w:t>
      </w:r>
      <w:r>
        <w:rPr>
          <w:rFonts w:ascii="Tahoma" w:eastAsia="Tahoma" w:hAnsi="Tahoma" w:cs="Tahoma"/>
          <w:b/>
          <w:spacing w:val="3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m</w:t>
      </w:r>
      <w:proofErr w:type="spellEnd"/>
      <w:r>
        <w:rPr>
          <w:rFonts w:ascii="Tahoma" w:eastAsia="Tahoma" w:hAnsi="Tahoma" w:cs="Tahoma"/>
          <w:b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2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8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er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s</w:t>
      </w:r>
      <w:proofErr w:type="spellEnd"/>
      <w:r>
        <w:rPr>
          <w:rFonts w:ascii="Tahoma" w:eastAsia="Tahoma" w:hAnsi="Tahoma" w:cs="Tahoma"/>
          <w:b/>
          <w:position w:val="-1"/>
          <w:sz w:val="24"/>
          <w:szCs w:val="24"/>
        </w:rPr>
        <w:t>)</w:t>
      </w:r>
    </w:p>
    <w:p w14:paraId="7195B3F1" w14:textId="77777777" w:rsidR="00D12E79" w:rsidRDefault="00D12E7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207"/>
        <w:gridCol w:w="4112"/>
        <w:gridCol w:w="281"/>
        <w:gridCol w:w="264"/>
        <w:gridCol w:w="396"/>
        <w:gridCol w:w="718"/>
      </w:tblGrid>
      <w:tr w:rsidR="00D12E79" w14:paraId="248724AE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52B59" w14:textId="77777777" w:rsidR="00D12E79" w:rsidRDefault="00D12E79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CC67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  <w:p w14:paraId="07572BA9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ode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2B71B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74FF0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28ED0" w14:textId="77777777" w:rsidR="00D12E79" w:rsidRDefault="00B94881">
            <w:pPr>
              <w:spacing w:before="39"/>
              <w:ind w:left="35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DBF98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BF1C6" w14:textId="77777777" w:rsidR="00D12E79" w:rsidRDefault="00B94881">
            <w:pPr>
              <w:spacing w:before="39"/>
              <w:ind w:left="4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CTS</w:t>
            </w:r>
          </w:p>
        </w:tc>
      </w:tr>
      <w:tr w:rsidR="00D12E79" w14:paraId="70A25C7D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6E254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5966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10</w:t>
            </w: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861E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Mec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nics</w:t>
            </w:r>
          </w:p>
          <w:p w14:paraId="2E70F5B9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Engi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ring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7806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C5267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1F331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B53FF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</w:tr>
      <w:tr w:rsidR="00D12E79" w14:paraId="30172F12" w14:textId="77777777">
        <w:trPr>
          <w:trHeight w:hRule="exact" w:val="686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3152F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06399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9AEEA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Aided Engi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wing</w:t>
            </w:r>
          </w:p>
          <w:p w14:paraId="314801AE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52C4F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190BD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A8BCA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171CA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0724F5F2" w14:textId="77777777">
        <w:trPr>
          <w:trHeight w:hRule="exact" w:val="685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59378" w14:textId="77777777" w:rsidR="00D12E79" w:rsidRDefault="00B94881">
            <w:pPr>
              <w:spacing w:before="40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71279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C886A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Aided Engi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wing</w:t>
            </w:r>
          </w:p>
          <w:p w14:paraId="2D8A5042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5B04C" w14:textId="77777777" w:rsidR="00D12E79" w:rsidRDefault="00B94881">
            <w:pPr>
              <w:spacing w:before="40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90F8D" w14:textId="77777777" w:rsidR="00D12E79" w:rsidRDefault="00B94881">
            <w:pPr>
              <w:spacing w:before="40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67A0D" w14:textId="77777777" w:rsidR="00D12E79" w:rsidRDefault="00B94881">
            <w:pPr>
              <w:spacing w:before="40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518CB" w14:textId="77777777" w:rsidR="00D12E79" w:rsidRDefault="00B94881">
            <w:pPr>
              <w:spacing w:before="40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4DA8EF1F" w14:textId="77777777">
        <w:trPr>
          <w:trHeight w:hRule="exact" w:val="42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C025B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334C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D6ADA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tat</w:t>
            </w:r>
            <w:r>
              <w:rPr>
                <w:rFonts w:ascii="Tahoma" w:eastAsia="Tahoma" w:hAnsi="Tahoma" w:cs="Tahoma"/>
                <w:sz w:val="24"/>
                <w:szCs w:val="24"/>
              </w:rPr>
              <w:t>ics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8E0AC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FF828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FEFED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3FEF6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692AF8C3" w14:textId="77777777">
        <w:trPr>
          <w:trHeight w:hRule="exact" w:val="42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A443D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8B90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FAF84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mics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D3098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28A9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AB561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D5036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7DE64674" w14:textId="77777777">
        <w:trPr>
          <w:trHeight w:hRule="exact" w:val="43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6462E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F176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2535E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4FB6A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DE92D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72AC2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00BED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4311EC79" w14:textId="77777777">
        <w:trPr>
          <w:trHeight w:hRule="exact" w:val="42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9DBA9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C9E44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23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04F33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Circuit Analy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B2FB8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277AA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59C15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1BDFA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267216F2" w14:textId="77777777">
        <w:trPr>
          <w:trHeight w:hRule="exact" w:val="42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9B0D4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18AD0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22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70037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l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>ign I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00FB9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832ED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69EB8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3AC9F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4C01A0E6" w14:textId="77777777">
        <w:trPr>
          <w:trHeight w:hRule="exact" w:val="451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70AD3" w14:textId="77777777" w:rsidR="00D12E79" w:rsidRDefault="00B9488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6EA04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33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C5920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Micr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op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rs 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3D78B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0F52B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A4E43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91970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5FB7444A" w14:textId="77777777">
        <w:trPr>
          <w:trHeight w:hRule="exact" w:val="669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866EC5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5465E4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D5AC13" w14:textId="77777777" w:rsidR="00D12E79" w:rsidRDefault="00B94881">
            <w:pPr>
              <w:spacing w:before="49" w:line="280" w:lineRule="exact"/>
              <w:ind w:left="35" w:right="25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Princip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Si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ms +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374358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1F7D22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1045FD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59BD12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</w:tbl>
    <w:p w14:paraId="14C3A254" w14:textId="77777777" w:rsidR="00D12E79" w:rsidRDefault="00D12E79">
      <w:pPr>
        <w:sectPr w:rsidR="00D12E79">
          <w:footerReference w:type="default" r:id="rId14"/>
          <w:pgSz w:w="11940" w:h="16860"/>
          <w:pgMar w:top="1280" w:right="1260" w:bottom="280" w:left="1240" w:header="0" w:footer="898" w:gutter="0"/>
          <w:cols w:space="708"/>
        </w:sectPr>
      </w:pPr>
    </w:p>
    <w:p w14:paraId="30372305" w14:textId="77777777" w:rsidR="00D12E79" w:rsidRDefault="00D12E79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8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207"/>
        <w:gridCol w:w="4112"/>
        <w:gridCol w:w="281"/>
        <w:gridCol w:w="264"/>
        <w:gridCol w:w="396"/>
        <w:gridCol w:w="718"/>
      </w:tblGrid>
      <w:tr w:rsidR="00D12E79" w14:paraId="4FAD0BCB" w14:textId="77777777">
        <w:trPr>
          <w:trHeight w:hRule="exact" w:val="449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73AA0" w14:textId="77777777" w:rsidR="00D12E79" w:rsidRDefault="00B94881">
            <w:pPr>
              <w:spacing w:before="40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0F4BA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38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94CED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Aut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l 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8F345" w14:textId="77777777" w:rsidR="00D12E79" w:rsidRDefault="00B94881">
            <w:pPr>
              <w:spacing w:before="40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9695F" w14:textId="77777777" w:rsidR="00D12E79" w:rsidRDefault="00B94881">
            <w:pPr>
              <w:spacing w:before="40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C2A0C" w14:textId="77777777" w:rsidR="00D12E79" w:rsidRDefault="00B94881">
            <w:pPr>
              <w:spacing w:before="40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5BB3E" w14:textId="77777777" w:rsidR="00D12E79" w:rsidRDefault="00B94881">
            <w:pPr>
              <w:spacing w:before="40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7A8C7791" w14:textId="77777777">
        <w:trPr>
          <w:trHeight w:hRule="exact" w:val="451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A5585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FA2EF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A9FF0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Sum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proofErr w:type="gramStart"/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ing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6906F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FA86B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D169F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98E14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6B6D56EA" w14:textId="77777777">
        <w:trPr>
          <w:trHeight w:hRule="exact" w:val="449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401DD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875CB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BC5F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Sens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Meas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73B34" w14:textId="77777777" w:rsidR="00D12E79" w:rsidRDefault="00B94881">
            <w:pPr>
              <w:spacing w:before="66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6E786" w14:textId="77777777" w:rsidR="00D12E79" w:rsidRDefault="00B94881">
            <w:pPr>
              <w:spacing w:before="66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CAE9" w14:textId="77777777" w:rsidR="00D12E79" w:rsidRDefault="00B94881">
            <w:pPr>
              <w:spacing w:before="66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2537" w14:textId="77777777" w:rsidR="00D12E79" w:rsidRDefault="00B94881">
            <w:pPr>
              <w:spacing w:before="66"/>
              <w:ind w:left="242" w:right="2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</w:tr>
      <w:tr w:rsidR="00D12E79" w14:paraId="06B32B25" w14:textId="77777777">
        <w:trPr>
          <w:trHeight w:hRule="exact" w:val="451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C4817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68893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250AA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D3464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FC7BB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E1DE2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D55D9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4995B166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ADE98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A30E1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2026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Inno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ive 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</w:p>
          <w:p w14:paraId="0AA2FB05" w14:textId="77777777" w:rsidR="00D12E79" w:rsidRDefault="00B94881">
            <w:pPr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Des</w:t>
            </w:r>
            <w:r>
              <w:rPr>
                <w:rFonts w:ascii="Tahoma" w:eastAsia="Tahoma" w:hAnsi="Tahoma" w:cs="Tahoma"/>
                <w:sz w:val="24"/>
                <w:szCs w:val="24"/>
              </w:rPr>
              <w:t>ign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49AE0" w14:textId="77777777" w:rsidR="00D12E79" w:rsidRDefault="00B94881">
            <w:pPr>
              <w:spacing w:before="39"/>
              <w:ind w:left="3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655B8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36596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CFAFE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</w:tr>
      <w:tr w:rsidR="00D12E79" w14:paraId="648A71C2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368B4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48246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6C32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Innov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ive 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ign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</w:t>
            </w:r>
          </w:p>
          <w:p w14:paraId="088A3FB0" w14:textId="77777777" w:rsidR="00D12E79" w:rsidRDefault="00B94881">
            <w:pPr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9E81A" w14:textId="77777777" w:rsidR="00D12E79" w:rsidRDefault="00B94881">
            <w:pPr>
              <w:spacing w:before="39"/>
              <w:ind w:left="3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A0AE2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46FB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004F1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</w:tr>
      <w:tr w:rsidR="00D12E79" w14:paraId="7C50FB21" w14:textId="77777777">
        <w:trPr>
          <w:trHeight w:hRule="exact" w:val="452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B0202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8DB19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24</w:t>
            </w: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A15CA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Ener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y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2B9B5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B07A2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09224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34312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5558B2FE" w14:textId="77777777">
        <w:trPr>
          <w:trHeight w:hRule="exact" w:val="449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08EA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5D073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24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AA4A4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Elec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onics 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B11C1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4DB6D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2B4EC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3A7C9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39D4C4F2" w14:textId="77777777">
        <w:trPr>
          <w:trHeight w:hRule="exact" w:val="686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7A678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A2E85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23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797DB" w14:textId="77777777" w:rsidR="00D12E79" w:rsidRDefault="00B94881">
            <w:pPr>
              <w:spacing w:before="39"/>
              <w:ind w:left="35" w:right="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Circuit Analy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is +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989D8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A02C7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967EF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4F4EC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58F27BAB" w14:textId="77777777">
        <w:trPr>
          <w:trHeight w:hRule="exact" w:val="451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44F22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C8F4F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34</w:t>
            </w: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2C03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nics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5A56D" w14:textId="77777777" w:rsidR="00D12E79" w:rsidRDefault="00B94881">
            <w:pPr>
              <w:spacing w:before="68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80217" w14:textId="77777777" w:rsidR="00D12E79" w:rsidRDefault="00B94881">
            <w:pPr>
              <w:spacing w:before="68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50EBD" w14:textId="77777777" w:rsidR="00D12E79" w:rsidRDefault="00B94881">
            <w:pPr>
              <w:spacing w:before="68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2F18" w14:textId="77777777" w:rsidR="00D12E79" w:rsidRDefault="00B94881">
            <w:pPr>
              <w:spacing w:before="68"/>
              <w:ind w:left="242" w:right="2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2F11EE0C" w14:textId="77777777">
        <w:trPr>
          <w:trHeight w:hRule="exact" w:val="449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F21B1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C6395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534A1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nu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esse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0D4BC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E1EBF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E2ED2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71949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59E97A94" w14:textId="77777777">
        <w:trPr>
          <w:trHeight w:hRule="exact" w:val="451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604D2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3CA8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4A0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AE156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35E36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1F969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A090A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51B9132D" w14:textId="77777777">
        <w:trPr>
          <w:trHeight w:hRule="exact" w:val="449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7793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82D40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CCAFD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z w:val="24"/>
                <w:szCs w:val="24"/>
              </w:rPr>
              <w:t>e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nts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4247B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82A9E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7E87C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EA4E8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75B5B76A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17658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5F55E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30A77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M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53F9C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62F58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31D7B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EE1B6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0AE4D375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A5578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DAF17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MSE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23</w:t>
            </w: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2DEAB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ls Sci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nce 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nic</w:t>
            </w:r>
          </w:p>
          <w:p w14:paraId="6C5533BD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Engi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ECFE6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A764F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980AD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A4DBC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73F06D60" w14:textId="77777777">
        <w:trPr>
          <w:trHeight w:hRule="exact" w:val="4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0DECA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F9019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IE 4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7E912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ject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an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gem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53726" w14:textId="77777777" w:rsidR="00D12E79" w:rsidRDefault="00B94881">
            <w:pPr>
              <w:spacing w:before="51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17DF5" w14:textId="77777777" w:rsidR="00D12E79" w:rsidRDefault="00B94881">
            <w:pPr>
              <w:spacing w:before="51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9C89D" w14:textId="77777777" w:rsidR="00D12E79" w:rsidRDefault="00B94881">
            <w:pPr>
              <w:spacing w:before="51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1A1C" w14:textId="77777777" w:rsidR="00D12E79" w:rsidRDefault="00B94881">
            <w:pPr>
              <w:spacing w:before="51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4E1B2510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0E778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CE080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D7CA6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Sum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ing II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3A03B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6CC8D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22441" w14:textId="77777777" w:rsidR="00D12E79" w:rsidRDefault="00B94881">
            <w:pPr>
              <w:spacing w:before="39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57BCB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0583CA86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9BCA5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28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6B3A6" w14:textId="77777777" w:rsidR="00D12E79" w:rsidRDefault="00D12E79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6B981" w14:textId="77777777" w:rsidR="00D12E79" w:rsidRDefault="00B94881">
            <w:pPr>
              <w:spacing w:before="48" w:line="280" w:lineRule="exact"/>
              <w:ind w:left="35" w:right="2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ive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z w:val="24"/>
                <w:szCs w:val="24"/>
              </w:rPr>
              <w:t>MECE,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ME, ECE, MSE)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75E4E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5709CB5F" w14:textId="77777777" w:rsidR="00D12E79" w:rsidRDefault="00B94881">
            <w:pPr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BF13A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03F1FF43" w14:textId="77777777" w:rsidR="00D12E79" w:rsidRDefault="00B94881">
            <w:pPr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A61DD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55E941C9" w14:textId="77777777" w:rsidR="00D12E79" w:rsidRDefault="00B94881">
            <w:pPr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DA870" w14:textId="77777777" w:rsidR="00D12E79" w:rsidRDefault="00D12E79"/>
        </w:tc>
      </w:tr>
      <w:tr w:rsidR="00D12E79" w14:paraId="1D04CF26" w14:textId="77777777">
        <w:trPr>
          <w:trHeight w:hRule="exact" w:val="68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D37A5" w14:textId="77777777" w:rsidR="00D12E79" w:rsidRDefault="00B94881">
            <w:pPr>
              <w:spacing w:before="39"/>
              <w:ind w:left="1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C7AED" w14:textId="77777777" w:rsidR="00D12E79" w:rsidRDefault="00D12E79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4A29A" w14:textId="77777777" w:rsidR="00D12E79" w:rsidRDefault="00B94881">
            <w:pPr>
              <w:spacing w:before="49" w:line="280" w:lineRule="exact"/>
              <w:ind w:left="35" w:right="20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Engi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ive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z w:val="24"/>
                <w:szCs w:val="24"/>
              </w:rPr>
              <w:t>MECE,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ME, ECE, MSE)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EB2E1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28113FC6" w14:textId="77777777" w:rsidR="00D12E79" w:rsidRDefault="00B94881">
            <w:pPr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6745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7B2EA1D2" w14:textId="77777777" w:rsidR="00D12E79" w:rsidRDefault="00B94881">
            <w:pPr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2FABC" w14:textId="77777777" w:rsidR="00D12E79" w:rsidRDefault="00D12E79">
            <w:pPr>
              <w:spacing w:before="1" w:line="180" w:lineRule="exact"/>
              <w:rPr>
                <w:sz w:val="18"/>
                <w:szCs w:val="18"/>
              </w:rPr>
            </w:pPr>
          </w:p>
          <w:p w14:paraId="5859EB77" w14:textId="77777777" w:rsidR="00D12E79" w:rsidRDefault="00B94881">
            <w:pPr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B2706" w14:textId="77777777" w:rsidR="00D12E79" w:rsidRDefault="00D12E79"/>
        </w:tc>
      </w:tr>
      <w:tr w:rsidR="00D12E79" w14:paraId="3D2DDDC7" w14:textId="77777777">
        <w:trPr>
          <w:trHeight w:hRule="exact" w:val="421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BA099" w14:textId="77777777" w:rsidR="00D12E79" w:rsidRDefault="00D12E79"/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CE578" w14:textId="77777777" w:rsidR="00D12E79" w:rsidRDefault="00D12E79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C2F44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TOPL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Dİ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E3B84" w14:textId="77777777" w:rsidR="00D12E79" w:rsidRDefault="00D12E79"/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DFB71" w14:textId="77777777" w:rsidR="00D12E79" w:rsidRDefault="00D12E79"/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3D247" w14:textId="77777777" w:rsidR="00D12E79" w:rsidRDefault="00B94881">
            <w:pPr>
              <w:spacing w:before="52"/>
              <w:ind w:left="35" w:right="-2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6B86B" w14:textId="77777777" w:rsidR="00D12E79" w:rsidRDefault="00D12E79"/>
        </w:tc>
      </w:tr>
    </w:tbl>
    <w:p w14:paraId="23A1ED57" w14:textId="77777777" w:rsidR="00D12E79" w:rsidRDefault="00D12E79">
      <w:pPr>
        <w:spacing w:before="8" w:line="120" w:lineRule="exact"/>
        <w:rPr>
          <w:sz w:val="13"/>
          <w:szCs w:val="13"/>
        </w:rPr>
      </w:pPr>
    </w:p>
    <w:p w14:paraId="161AF87A" w14:textId="619B9EBF" w:rsidR="00D12E79" w:rsidRDefault="00D12E79">
      <w:pPr>
        <w:spacing w:line="200" w:lineRule="exact"/>
      </w:pPr>
    </w:p>
    <w:p w14:paraId="2A25E167" w14:textId="0A44F900" w:rsidR="00C40322" w:rsidRDefault="00C40322">
      <w:pPr>
        <w:spacing w:line="200" w:lineRule="exact"/>
      </w:pPr>
    </w:p>
    <w:p w14:paraId="13111A8B" w14:textId="1233FA0D" w:rsidR="00C40322" w:rsidRDefault="00C40322">
      <w:pPr>
        <w:spacing w:line="200" w:lineRule="exact"/>
      </w:pPr>
    </w:p>
    <w:p w14:paraId="6F0C76FF" w14:textId="4C3E1045" w:rsidR="00C40322" w:rsidRDefault="00C40322">
      <w:pPr>
        <w:spacing w:line="200" w:lineRule="exact"/>
      </w:pPr>
    </w:p>
    <w:p w14:paraId="0402F5D2" w14:textId="009D2919" w:rsidR="00C40322" w:rsidRDefault="00C40322">
      <w:pPr>
        <w:spacing w:line="200" w:lineRule="exact"/>
      </w:pPr>
    </w:p>
    <w:p w14:paraId="283E5337" w14:textId="7A0B221F" w:rsidR="00C40322" w:rsidRDefault="00C40322">
      <w:pPr>
        <w:spacing w:line="200" w:lineRule="exact"/>
      </w:pPr>
    </w:p>
    <w:p w14:paraId="1828ECFF" w14:textId="7518B9E4" w:rsidR="00C40322" w:rsidRDefault="00C40322">
      <w:pPr>
        <w:spacing w:line="200" w:lineRule="exact"/>
      </w:pPr>
    </w:p>
    <w:p w14:paraId="50A05610" w14:textId="321295EE" w:rsidR="00C40322" w:rsidRDefault="00C40322">
      <w:pPr>
        <w:spacing w:line="200" w:lineRule="exact"/>
      </w:pPr>
    </w:p>
    <w:p w14:paraId="0E0E9771" w14:textId="60D48491" w:rsidR="00C40322" w:rsidRDefault="00C40322">
      <w:pPr>
        <w:spacing w:line="200" w:lineRule="exact"/>
      </w:pPr>
    </w:p>
    <w:p w14:paraId="53EEA98F" w14:textId="05EBA899" w:rsidR="00C40322" w:rsidRDefault="00C40322">
      <w:pPr>
        <w:spacing w:line="200" w:lineRule="exact"/>
      </w:pPr>
    </w:p>
    <w:p w14:paraId="3CAF9A4C" w14:textId="37BF2F99" w:rsidR="00C40322" w:rsidRDefault="00C40322">
      <w:pPr>
        <w:spacing w:line="200" w:lineRule="exact"/>
      </w:pPr>
    </w:p>
    <w:p w14:paraId="3C91E031" w14:textId="435288F3" w:rsidR="00C40322" w:rsidRDefault="00C40322">
      <w:pPr>
        <w:spacing w:line="200" w:lineRule="exact"/>
      </w:pPr>
    </w:p>
    <w:p w14:paraId="505CA140" w14:textId="0CA2FF53" w:rsidR="00C40322" w:rsidRDefault="00C40322">
      <w:pPr>
        <w:spacing w:line="200" w:lineRule="exact"/>
      </w:pPr>
    </w:p>
    <w:p w14:paraId="6429DC48" w14:textId="34F49AC9" w:rsidR="00C40322" w:rsidRDefault="00C40322">
      <w:pPr>
        <w:spacing w:line="200" w:lineRule="exact"/>
      </w:pPr>
    </w:p>
    <w:p w14:paraId="26E2E8B0" w14:textId="6A056F58" w:rsidR="00C40322" w:rsidRDefault="00C40322">
      <w:pPr>
        <w:spacing w:line="200" w:lineRule="exact"/>
      </w:pPr>
    </w:p>
    <w:p w14:paraId="6D8D60C7" w14:textId="63C69C04" w:rsidR="00C40322" w:rsidRDefault="00C40322">
      <w:pPr>
        <w:spacing w:line="200" w:lineRule="exact"/>
      </w:pPr>
    </w:p>
    <w:p w14:paraId="555C2AAE" w14:textId="77777777" w:rsidR="00C40322" w:rsidRDefault="00C40322">
      <w:pPr>
        <w:spacing w:line="200" w:lineRule="exact"/>
      </w:pPr>
    </w:p>
    <w:p w14:paraId="23BB19F1" w14:textId="77777777" w:rsidR="00D12E79" w:rsidRPr="00C5045A" w:rsidRDefault="00C5045A" w:rsidP="00C5045A">
      <w:pPr>
        <w:pStyle w:val="Heading1"/>
        <w:numPr>
          <w:ilvl w:val="0"/>
          <w:numId w:val="0"/>
        </w:numPr>
        <w:ind w:left="426"/>
        <w:jc w:val="center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lastRenderedPageBreak/>
        <w:t>Yazılım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Mühendisliği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Bölümü</w:t>
      </w:r>
      <w:proofErr w:type="spellEnd"/>
    </w:p>
    <w:p w14:paraId="263963CB" w14:textId="142345D0" w:rsidR="0017097B" w:rsidRDefault="0017097B" w:rsidP="0017097B">
      <w:pPr>
        <w:spacing w:line="280" w:lineRule="exact"/>
        <w:ind w:left="611" w:right="22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(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2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5 </w:t>
      </w:r>
      <w:proofErr w:type="spellStart"/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zo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unlu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s</w:t>
      </w:r>
      <w:proofErr w:type="spellEnd"/>
      <w:r>
        <w:rPr>
          <w:rFonts w:ascii="Tahoma" w:eastAsia="Tahoma" w:hAnsi="Tahoma" w:cs="Tahoma"/>
          <w:b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ile</w:t>
      </w:r>
      <w:proofErr w:type="spellEnd"/>
      <w:r>
        <w:rPr>
          <w:rFonts w:ascii="Tahoma" w:eastAsia="Tahoma" w:hAnsi="Tahoma" w:cs="Tahoma"/>
          <w:b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2 </w:t>
      </w:r>
      <w:proofErr w:type="spellStart"/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ek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nik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se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ç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me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s</w:t>
      </w:r>
      <w:proofErr w:type="spellEnd"/>
      <w:r>
        <w:rPr>
          <w:rFonts w:ascii="Tahoma" w:eastAsia="Tahoma" w:hAnsi="Tahoma" w:cs="Tahoma"/>
          <w:b/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ak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ü</w:t>
      </w:r>
      <w:r>
        <w:rPr>
          <w:rFonts w:ascii="Tahoma" w:eastAsia="Tahoma" w:hAnsi="Tahoma" w:cs="Tahoma"/>
          <w:b/>
          <w:spacing w:val="3"/>
          <w:position w:val="-1"/>
          <w:sz w:val="24"/>
          <w:szCs w:val="24"/>
        </w:rPr>
        <w:t>z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e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opl</w:t>
      </w:r>
      <w:r>
        <w:rPr>
          <w:rFonts w:ascii="Tahoma" w:eastAsia="Tahoma" w:hAnsi="Tahoma" w:cs="Tahoma"/>
          <w:b/>
          <w:spacing w:val="3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m</w:t>
      </w:r>
      <w:proofErr w:type="spellEnd"/>
      <w:r>
        <w:rPr>
          <w:rFonts w:ascii="Tahoma" w:eastAsia="Tahoma" w:hAnsi="Tahoma" w:cs="Tahoma"/>
          <w:b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2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7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er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s</w:t>
      </w:r>
      <w:proofErr w:type="spellEnd"/>
      <w:r>
        <w:rPr>
          <w:rFonts w:ascii="Tahoma" w:eastAsia="Tahoma" w:hAnsi="Tahoma" w:cs="Tahoma"/>
          <w:b/>
          <w:position w:val="-1"/>
          <w:sz w:val="24"/>
          <w:szCs w:val="24"/>
        </w:rPr>
        <w:t>)</w:t>
      </w:r>
    </w:p>
    <w:p w14:paraId="5BDF002D" w14:textId="02B62FB4" w:rsidR="00D12E79" w:rsidRDefault="00D12E79" w:rsidP="0017097B">
      <w:pPr>
        <w:ind w:left="2689"/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34"/>
        <w:gridCol w:w="4111"/>
        <w:gridCol w:w="336"/>
        <w:gridCol w:w="336"/>
        <w:gridCol w:w="462"/>
        <w:gridCol w:w="567"/>
      </w:tblGrid>
      <w:tr w:rsidR="0017097B" w14:paraId="59D075A0" w14:textId="77777777" w:rsidTr="00754D96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B2AD0" w14:textId="77777777" w:rsidR="0017097B" w:rsidRDefault="0017097B" w:rsidP="00C7064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65556" w14:textId="77777777" w:rsidR="0017097B" w:rsidRDefault="0017097B" w:rsidP="00C70648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  <w:p w14:paraId="2AF4B409" w14:textId="77777777" w:rsidR="0017097B" w:rsidRDefault="0017097B" w:rsidP="00C70648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ode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B9769" w14:textId="77777777" w:rsidR="0017097B" w:rsidRDefault="0017097B" w:rsidP="00C70648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C5E54" w14:textId="625C3FE6" w:rsidR="0017097B" w:rsidRDefault="000060D3" w:rsidP="000060D3">
            <w:pPr>
              <w:spacing w:before="39"/>
              <w:ind w:left="2" w:firstLine="5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B856B" w14:textId="77777777" w:rsidR="0017097B" w:rsidRDefault="0017097B" w:rsidP="000060D3">
            <w:pPr>
              <w:spacing w:before="39"/>
              <w:ind w:left="-75" w:right="-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A4FF4" w14:textId="77777777" w:rsidR="0017097B" w:rsidRDefault="0017097B" w:rsidP="005E082B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A4E08" w14:textId="77777777" w:rsidR="0017097B" w:rsidRDefault="0017097B" w:rsidP="00C70648">
            <w:pPr>
              <w:spacing w:before="39"/>
              <w:ind w:left="4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CTS</w:t>
            </w:r>
          </w:p>
        </w:tc>
      </w:tr>
      <w:tr w:rsidR="0017097B" w14:paraId="5C88AD13" w14:textId="77777777" w:rsidTr="00754D96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D6A78" w14:textId="77777777" w:rsidR="0017097B" w:rsidRDefault="0017097B" w:rsidP="0017097B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A544A" w14:textId="6831D5C9" w:rsidR="0017097B" w:rsidRDefault="0017097B" w:rsidP="0017097B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14A29" w14:textId="77777777" w:rsidR="0017097B" w:rsidRDefault="0017097B" w:rsidP="0017097B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Aided Engi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Dr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wing</w:t>
            </w:r>
          </w:p>
          <w:p w14:paraId="70E3C69E" w14:textId="7246E155" w:rsidR="0017097B" w:rsidRDefault="0017097B" w:rsidP="0017097B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78053" w14:textId="2DDD1BC3" w:rsidR="0017097B" w:rsidRDefault="0017097B" w:rsidP="000060D3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2E3C4" w14:textId="17B0FAEB" w:rsidR="0017097B" w:rsidRDefault="0017097B" w:rsidP="000060D3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8BA88" w14:textId="62EB6A94" w:rsidR="0017097B" w:rsidRDefault="0017097B" w:rsidP="005E082B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8D5A4" w14:textId="38AC4939" w:rsidR="0017097B" w:rsidRDefault="0017097B" w:rsidP="0017097B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C5045A" w14:paraId="445880E2" w14:textId="77777777" w:rsidTr="00754D96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3E97F" w14:textId="125527C2" w:rsidR="00C5045A" w:rsidRDefault="00C5045A" w:rsidP="00C5045A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17C69" w14:textId="3AC91AC3" w:rsidR="00C5045A" w:rsidRDefault="00C5045A" w:rsidP="00C5045A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  <w:r w:rsidR="002269F7">
              <w:rPr>
                <w:rFonts w:ascii="Tahoma" w:eastAsia="Tahoma" w:hAnsi="Tahoma" w:cs="Tahoma"/>
                <w:spacing w:val="1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C2D6A" w14:textId="77777777" w:rsidR="00C5045A" w:rsidRDefault="00C5045A" w:rsidP="00C5045A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Aided Engi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Dr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wing</w:t>
            </w:r>
          </w:p>
          <w:p w14:paraId="6E4EA8B9" w14:textId="2AC2E947" w:rsidR="00C5045A" w:rsidRDefault="00C5045A" w:rsidP="00C5045A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BC694" w14:textId="703D66A8" w:rsidR="00C5045A" w:rsidRDefault="00C5045A" w:rsidP="000060D3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E01E5" w14:textId="7E9836A9" w:rsidR="00C5045A" w:rsidRDefault="00C5045A" w:rsidP="000060D3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B77C5" w14:textId="3075E682" w:rsidR="00C5045A" w:rsidRDefault="00C5045A" w:rsidP="005E082B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EA8A5" w14:textId="407D8778" w:rsidR="00C5045A" w:rsidRDefault="00C5045A" w:rsidP="00C5045A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C5045A" w14:paraId="7CD67487" w14:textId="77777777" w:rsidTr="00754D96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07E86" w14:textId="4A416C6F" w:rsidR="00C5045A" w:rsidRDefault="00C5045A" w:rsidP="00C5045A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2D2B6" w14:textId="43BF5886" w:rsidR="00C5045A" w:rsidRDefault="000D0B02" w:rsidP="00C5045A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 w:rsidR="00C5045A">
              <w:rPr>
                <w:rFonts w:ascii="Tahoma" w:eastAsia="Tahoma" w:hAnsi="Tahoma" w:cs="Tahoma"/>
                <w:sz w:val="24"/>
                <w:szCs w:val="24"/>
              </w:rPr>
              <w:t>ECE 215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A9004" w14:textId="536F5A94" w:rsidR="00C5045A" w:rsidRDefault="00C5045A" w:rsidP="00C5045A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Fund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ms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3EC0E" w14:textId="71F2C717" w:rsidR="00C5045A" w:rsidRDefault="00C5045A" w:rsidP="000060D3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39F90" w14:textId="09CCA9B5" w:rsidR="00C5045A" w:rsidRDefault="00C5045A" w:rsidP="000060D3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D4648" w14:textId="0B972B0C" w:rsidR="00C5045A" w:rsidRDefault="00C5045A" w:rsidP="005E082B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E1272" w14:textId="415B17DE" w:rsidR="00C5045A" w:rsidRDefault="00C5045A" w:rsidP="00C5045A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C5045A" w14:paraId="13D0AFF6" w14:textId="77777777" w:rsidTr="00754D96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43DE3" w14:textId="47FB3227" w:rsidR="00C5045A" w:rsidRDefault="00C5045A" w:rsidP="00C5045A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70AD3" w14:textId="22292CFD" w:rsidR="00C5045A" w:rsidRDefault="00C5045A" w:rsidP="00C5045A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21</w:t>
            </w:r>
            <w:r>
              <w:rPr>
                <w:rFonts w:ascii="Tahoma" w:eastAsia="Tahoma" w:hAnsi="Tahoma" w:cs="Tahoma"/>
                <w:sz w:val="22"/>
                <w:szCs w:val="22"/>
              </w:rPr>
              <w:t>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726EE" w14:textId="7B15B908" w:rsidR="00C5045A" w:rsidRDefault="00C5045A" w:rsidP="00C5045A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nu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esse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D4FF9" w14:textId="0B6856A7" w:rsidR="00C5045A" w:rsidRDefault="00C5045A" w:rsidP="000060D3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209A7" w14:textId="3CD10A21" w:rsidR="00C5045A" w:rsidRDefault="00C5045A" w:rsidP="000060D3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31CB" w14:textId="3A7E5613" w:rsidR="00C5045A" w:rsidRDefault="00C5045A" w:rsidP="005E082B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828C4" w14:textId="1BB8F8B0" w:rsidR="00C5045A" w:rsidRDefault="00C5045A" w:rsidP="00C5045A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C5045A" w14:paraId="572F1AB9" w14:textId="77777777" w:rsidTr="00754D96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95BD9" w14:textId="4520FDC7" w:rsidR="00C5045A" w:rsidRDefault="00C5045A" w:rsidP="00C5045A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53D6B" w14:textId="764FC84A" w:rsidR="00C5045A" w:rsidRDefault="00C5045A" w:rsidP="00C5045A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MECE 20</w:t>
            </w:r>
            <w:r w:rsidR="002269F7">
              <w:rPr>
                <w:rFonts w:ascii="Tahoma" w:eastAsia="Tahoma" w:hAnsi="Tahoma" w:cs="Tahoma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20471" w14:textId="49C90059" w:rsidR="00C5045A" w:rsidRDefault="002269F7" w:rsidP="00C5045A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Statics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14355" w14:textId="5DAC33CB" w:rsidR="00C5045A" w:rsidRDefault="00C5045A" w:rsidP="000060D3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0FD61" w14:textId="324BDCFF" w:rsidR="00C5045A" w:rsidRDefault="00C5045A" w:rsidP="000060D3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5427C" w14:textId="2369EBD8" w:rsidR="00C5045A" w:rsidRDefault="00C5045A" w:rsidP="005E082B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47D7F" w14:textId="318982B4" w:rsidR="00C5045A" w:rsidRDefault="00C5045A" w:rsidP="00C5045A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C5045A" w14:paraId="12A350E7" w14:textId="77777777" w:rsidTr="00754D96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9BAB5" w14:textId="1E6358DB" w:rsidR="00C5045A" w:rsidRDefault="00C5045A" w:rsidP="00C5045A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C7784" w14:textId="2276E7FE" w:rsidR="00C5045A" w:rsidRDefault="00C5045A" w:rsidP="00C5045A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MECE 206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1BA8C" w14:textId="0A92BF8B" w:rsidR="00C5045A" w:rsidRDefault="00C5045A" w:rsidP="00C5045A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Dynamics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E8485" w14:textId="3ACAFC0E" w:rsidR="00C5045A" w:rsidRDefault="00C5045A" w:rsidP="000060D3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EBF4D" w14:textId="183486A5" w:rsidR="00C5045A" w:rsidRDefault="00C5045A" w:rsidP="000060D3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DD6C5" w14:textId="321E2E73" w:rsidR="00C5045A" w:rsidRDefault="00C5045A" w:rsidP="005E082B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52FB1" w14:textId="4AE8C8B2" w:rsidR="00C5045A" w:rsidRDefault="00C5045A" w:rsidP="00C5045A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C5045A" w14:paraId="68426A85" w14:textId="77777777" w:rsidTr="00754D96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998F9" w14:textId="56FD5FE2" w:rsidR="00C5045A" w:rsidRDefault="00C5045A" w:rsidP="00C5045A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E66B7" w14:textId="130F58D3" w:rsidR="00C5045A" w:rsidRDefault="00C5045A" w:rsidP="00C5045A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MECE 202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767A6" w14:textId="223D61CE" w:rsidR="00C5045A" w:rsidRDefault="00C5045A" w:rsidP="00C5045A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Strength of Materials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03E18" w14:textId="27DDF1B5" w:rsidR="00C5045A" w:rsidRDefault="00C5045A" w:rsidP="000060D3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B030C" w14:textId="703C953B" w:rsidR="00C5045A" w:rsidRDefault="00C5045A" w:rsidP="000060D3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0C584" w14:textId="5F35E561" w:rsidR="00C5045A" w:rsidRDefault="00C5045A" w:rsidP="005E082B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630FF" w14:textId="31AD9846" w:rsidR="00C5045A" w:rsidRDefault="00C5045A" w:rsidP="00C5045A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C5045A" w14:paraId="131AF3AC" w14:textId="77777777" w:rsidTr="00754D96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323F5" w14:textId="6385CE72" w:rsidR="00C5045A" w:rsidRDefault="00C5045A" w:rsidP="00C5045A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7401F" w14:textId="298DE431" w:rsidR="00C5045A" w:rsidRDefault="00C5045A" w:rsidP="00C5045A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MECE 246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3E877" w14:textId="1841B4F8" w:rsidR="00C5045A" w:rsidRDefault="00C5045A" w:rsidP="00C5045A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Fundamentals of Electronics + Lab.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9D2CE" w14:textId="2BC846D2" w:rsidR="00C5045A" w:rsidRDefault="00C5045A" w:rsidP="000060D3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8FDCD" w14:textId="3D519DA9" w:rsidR="00C5045A" w:rsidRDefault="00C5045A" w:rsidP="000060D3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DA0ED" w14:textId="7F1A3F26" w:rsidR="00C5045A" w:rsidRDefault="00C5045A" w:rsidP="005E082B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37CE4" w14:textId="2CF57E15" w:rsidR="00C5045A" w:rsidRDefault="00C5045A" w:rsidP="00C5045A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C5045A" w14:paraId="1ABFB0B5" w14:textId="77777777" w:rsidTr="00754D96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6C9E0" w14:textId="46EADD62" w:rsidR="00C5045A" w:rsidRDefault="00C5045A" w:rsidP="00C5045A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B71B6" w14:textId="5062AC36" w:rsidR="00C5045A" w:rsidRDefault="00C5045A" w:rsidP="00C5045A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MECE 240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63D11" w14:textId="1331D474" w:rsidR="00C5045A" w:rsidRDefault="00C5045A" w:rsidP="00C5045A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Electromechanical Energy Conversions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188DE" w14:textId="45E28129" w:rsidR="00C5045A" w:rsidRDefault="000060D3" w:rsidP="000060D3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A8BB" w14:textId="414609DA" w:rsidR="00C5045A" w:rsidRDefault="000060D3" w:rsidP="000060D3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1DFFB" w14:textId="12EE5AD5" w:rsidR="00C5045A" w:rsidRDefault="000060D3" w:rsidP="005E082B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A760E" w14:textId="5D1F477D" w:rsidR="00C5045A" w:rsidRDefault="000060D3" w:rsidP="00C5045A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0060D3" w14:paraId="066AE8EC" w14:textId="77777777" w:rsidTr="00754D96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4D1D5" w14:textId="2F55D6B0" w:rsidR="000060D3" w:rsidRDefault="000060D3" w:rsidP="00C5045A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2AEEC" w14:textId="2724CFBB" w:rsidR="000060D3" w:rsidRDefault="00C346C4" w:rsidP="00C5045A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MECE </w:t>
            </w:r>
            <w:r w:rsidR="005E082B">
              <w:rPr>
                <w:rFonts w:ascii="Tahoma" w:eastAsia="Tahoma" w:hAnsi="Tahoma" w:cs="Tahoma"/>
                <w:sz w:val="22"/>
                <w:szCs w:val="22"/>
              </w:rPr>
              <w:t>233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5B5" w14:textId="37953C75" w:rsidR="000060D3" w:rsidRDefault="005E082B" w:rsidP="00C5045A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Electrical Circuit Analysis + Lab.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39FA7" w14:textId="733D1D68" w:rsidR="000060D3" w:rsidRDefault="005E082B" w:rsidP="000060D3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0ADC6" w14:textId="0A9E14DF" w:rsidR="000060D3" w:rsidRDefault="005E082B" w:rsidP="000060D3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7522F" w14:textId="057BF6C5" w:rsidR="000060D3" w:rsidRDefault="005E082B" w:rsidP="005E082B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892F8" w14:textId="2E22BE99" w:rsidR="000060D3" w:rsidRDefault="005E082B" w:rsidP="00C5045A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5E082B" w14:paraId="29A9DF66" w14:textId="77777777" w:rsidTr="00754D96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CEC7E" w14:textId="54D9B550" w:rsidR="005E082B" w:rsidRDefault="005E082B" w:rsidP="00C5045A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95526" w14:textId="6DE1BFE9" w:rsidR="005E082B" w:rsidRDefault="005E082B" w:rsidP="00C5045A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MECE 232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44F32" w14:textId="6DD6D5C1" w:rsidR="005E082B" w:rsidRDefault="005E082B" w:rsidP="00C5045A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Advanced Electrical Circuit Analysis + Lab.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F1A6F" w14:textId="65D331D1" w:rsidR="005E082B" w:rsidRDefault="005E082B" w:rsidP="000060D3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61C64" w14:textId="722AFD8F" w:rsidR="005E082B" w:rsidRDefault="005E082B" w:rsidP="000060D3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C2324" w14:textId="30030439" w:rsidR="005E082B" w:rsidRDefault="005E082B" w:rsidP="005E082B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CC477" w14:textId="0665EF25" w:rsidR="005E082B" w:rsidRDefault="005E082B" w:rsidP="00C5045A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5E082B" w14:paraId="3BF74604" w14:textId="77777777" w:rsidTr="00754D96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F6ECC" w14:textId="4DA4179D" w:rsidR="005E082B" w:rsidRDefault="005E082B" w:rsidP="00C5045A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A7607" w14:textId="60939523" w:rsidR="005E082B" w:rsidRDefault="005E082B" w:rsidP="00C5045A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MECE 218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EED4B" w14:textId="37147FF9" w:rsidR="005E082B" w:rsidRDefault="005E082B" w:rsidP="00C5045A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Principles of Signals of Systems + Lab</w:t>
            </w:r>
            <w:r w:rsidR="000D0B02"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22EBE" w14:textId="6D8AD2F1" w:rsidR="005E082B" w:rsidRDefault="005E082B" w:rsidP="000060D3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7CFFE" w14:textId="01CB540D" w:rsidR="005E082B" w:rsidRDefault="005E082B" w:rsidP="000060D3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31A1D" w14:textId="70642ACC" w:rsidR="005E082B" w:rsidRDefault="005E082B" w:rsidP="005E082B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DB862" w14:textId="4DCAB72B" w:rsidR="005E082B" w:rsidRDefault="005E082B" w:rsidP="00C5045A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5E082B" w14:paraId="076D34F3" w14:textId="77777777" w:rsidTr="00754D96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0A7B2" w14:textId="076E0F69" w:rsidR="005E082B" w:rsidRDefault="005E082B" w:rsidP="00C5045A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E448A" w14:textId="21713953" w:rsidR="005E082B" w:rsidRDefault="005E082B" w:rsidP="00C5045A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MECE 347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812B0" w14:textId="287E558A" w:rsidR="005E082B" w:rsidRDefault="005E082B" w:rsidP="00C5045A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Electronics + Lab</w:t>
            </w:r>
            <w:r w:rsidR="000D0B02"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1B864" w14:textId="77F792A7" w:rsidR="005E082B" w:rsidRDefault="005E082B" w:rsidP="000060D3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B8E9E" w14:textId="6FC2131E" w:rsidR="005E082B" w:rsidRDefault="005E082B" w:rsidP="000060D3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B4FBD" w14:textId="036448E2" w:rsidR="005E082B" w:rsidRDefault="005E082B" w:rsidP="005E082B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EE7BE" w14:textId="394CB7A1" w:rsidR="005E082B" w:rsidRDefault="005E082B" w:rsidP="00C5045A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5E082B" w14:paraId="2737235C" w14:textId="77777777" w:rsidTr="00754D96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7BDDB" w14:textId="7F43859E" w:rsidR="005E082B" w:rsidRDefault="005E082B" w:rsidP="00C5045A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B3527" w14:textId="7F50C9EC" w:rsidR="005E082B" w:rsidRDefault="005E082B" w:rsidP="00C5045A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MECE 200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2F4A9" w14:textId="675B61E1" w:rsidR="005E082B" w:rsidRDefault="005E082B" w:rsidP="00C5045A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Summer </w:t>
            </w: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>Training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0A28F" w14:textId="37C6EB93" w:rsidR="005E082B" w:rsidRDefault="005E082B" w:rsidP="000060D3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8ED0A" w14:textId="65484363" w:rsidR="005E082B" w:rsidRDefault="005E082B" w:rsidP="000060D3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A7A99" w14:textId="204E16C4" w:rsidR="005E082B" w:rsidRDefault="005E082B" w:rsidP="005E082B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E11A1" w14:textId="6ECC22F5" w:rsidR="005E082B" w:rsidRDefault="005E082B" w:rsidP="00C5045A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5E082B" w14:paraId="22239385" w14:textId="77777777" w:rsidTr="00754D96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497C6" w14:textId="0C5885CF" w:rsidR="005E082B" w:rsidRDefault="005E082B" w:rsidP="00C5045A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F64AA" w14:textId="35AB1604" w:rsidR="005E082B" w:rsidRDefault="005E082B" w:rsidP="00C5045A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MECE 302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5B084" w14:textId="44FE3782" w:rsidR="005E082B" w:rsidRDefault="005E082B" w:rsidP="00C5045A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Sensors and Measurement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17ADE" w14:textId="67A446D9" w:rsidR="005E082B" w:rsidRDefault="005E082B" w:rsidP="000060D3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351FE" w14:textId="243EDDC2" w:rsidR="005E082B" w:rsidRDefault="005E082B" w:rsidP="000060D3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D51B9" w14:textId="4D090931" w:rsidR="005E082B" w:rsidRDefault="005E082B" w:rsidP="005E082B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4CE85" w14:textId="6EB26B40" w:rsidR="005E082B" w:rsidRDefault="005E082B" w:rsidP="00C5045A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</w:tr>
      <w:tr w:rsidR="005E082B" w14:paraId="1C2DE860" w14:textId="77777777" w:rsidTr="00754D96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320CF" w14:textId="172381E0" w:rsidR="005E082B" w:rsidRDefault="005E082B" w:rsidP="00C5045A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E6BB6" w14:textId="169D9147" w:rsidR="005E082B" w:rsidRDefault="005E082B" w:rsidP="00C5045A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MECE 401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D5AD" w14:textId="739DADB2" w:rsidR="005E082B" w:rsidRDefault="005E082B" w:rsidP="00C5045A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Introduction to Robotics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FF5F0" w14:textId="5310E729" w:rsidR="005E082B" w:rsidRDefault="005E082B" w:rsidP="000060D3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AB27C" w14:textId="4A80FD97" w:rsidR="005E082B" w:rsidRDefault="005E082B" w:rsidP="000060D3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DFEAA" w14:textId="518D60B2" w:rsidR="005E082B" w:rsidRDefault="005E082B" w:rsidP="005E082B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F7B67" w14:textId="37C37A82" w:rsidR="005E082B" w:rsidRDefault="005E082B" w:rsidP="00C5045A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</w:tbl>
    <w:p w14:paraId="15169F15" w14:textId="77777777" w:rsidR="00D12E79" w:rsidRPr="002269F7" w:rsidRDefault="00D12E79">
      <w:pPr>
        <w:spacing w:line="200" w:lineRule="exact"/>
        <w:rPr>
          <w:lang w:val="tr-TR"/>
        </w:rPr>
      </w:pPr>
    </w:p>
    <w:p w14:paraId="7AA69CC3" w14:textId="64D8D6F4" w:rsidR="00C40322" w:rsidRDefault="00C40322" w:rsidP="00C40322">
      <w:pPr>
        <w:pStyle w:val="ListParagraph"/>
        <w:spacing w:line="200" w:lineRule="exact"/>
        <w:rPr>
          <w:lang w:val="tr-TR"/>
        </w:rPr>
      </w:pPr>
    </w:p>
    <w:p w14:paraId="6DBB410E" w14:textId="43BB9DF0" w:rsidR="00C40322" w:rsidRDefault="00C40322" w:rsidP="00C40322">
      <w:pPr>
        <w:pStyle w:val="ListParagraph"/>
        <w:spacing w:line="200" w:lineRule="exact"/>
        <w:rPr>
          <w:lang w:val="tr-TR"/>
        </w:rPr>
      </w:pPr>
    </w:p>
    <w:p w14:paraId="0FA6D0BD" w14:textId="0DA2A041" w:rsidR="00C40322" w:rsidRDefault="00C40322" w:rsidP="00C40322">
      <w:pPr>
        <w:pStyle w:val="ListParagraph"/>
        <w:spacing w:line="200" w:lineRule="exact"/>
        <w:rPr>
          <w:lang w:val="tr-TR"/>
        </w:rPr>
      </w:pPr>
    </w:p>
    <w:p w14:paraId="32EA9CEE" w14:textId="6D931C97" w:rsidR="00C40322" w:rsidRDefault="00C40322" w:rsidP="00C40322">
      <w:pPr>
        <w:pStyle w:val="ListParagraph"/>
        <w:spacing w:line="200" w:lineRule="exact"/>
        <w:rPr>
          <w:lang w:val="tr-TR"/>
        </w:rPr>
      </w:pPr>
    </w:p>
    <w:p w14:paraId="3FBCCDA8" w14:textId="492A8929" w:rsidR="00C40322" w:rsidRDefault="00C40322" w:rsidP="00C40322">
      <w:pPr>
        <w:pStyle w:val="ListParagraph"/>
        <w:spacing w:line="200" w:lineRule="exact"/>
        <w:rPr>
          <w:lang w:val="tr-TR"/>
        </w:rPr>
      </w:pPr>
    </w:p>
    <w:p w14:paraId="7FDCCFA5" w14:textId="5516E068" w:rsidR="00C40322" w:rsidRDefault="00C40322" w:rsidP="00C40322">
      <w:pPr>
        <w:pStyle w:val="ListParagraph"/>
        <w:spacing w:line="200" w:lineRule="exact"/>
        <w:rPr>
          <w:lang w:val="tr-TR"/>
        </w:rPr>
      </w:pPr>
    </w:p>
    <w:p w14:paraId="69ABCC2C" w14:textId="7EC49E61" w:rsidR="00C40322" w:rsidRDefault="00C40322" w:rsidP="00C40322">
      <w:pPr>
        <w:pStyle w:val="ListParagraph"/>
        <w:spacing w:line="200" w:lineRule="exact"/>
        <w:rPr>
          <w:lang w:val="tr-TR"/>
        </w:rPr>
      </w:pPr>
    </w:p>
    <w:p w14:paraId="57FCECBE" w14:textId="1D131875" w:rsidR="00C40322" w:rsidRDefault="00C40322" w:rsidP="00C40322">
      <w:pPr>
        <w:pStyle w:val="ListParagraph"/>
        <w:spacing w:line="200" w:lineRule="exact"/>
        <w:rPr>
          <w:lang w:val="tr-TR"/>
        </w:rPr>
      </w:pPr>
    </w:p>
    <w:p w14:paraId="009DF568" w14:textId="46DC5366" w:rsidR="00C40322" w:rsidRDefault="00C40322" w:rsidP="00C40322">
      <w:pPr>
        <w:pStyle w:val="ListParagraph"/>
        <w:spacing w:line="200" w:lineRule="exact"/>
        <w:rPr>
          <w:lang w:val="tr-TR"/>
        </w:rPr>
      </w:pPr>
    </w:p>
    <w:p w14:paraId="0D7847E0" w14:textId="5A6A16D1" w:rsidR="00C40322" w:rsidRDefault="00C40322" w:rsidP="00C40322">
      <w:pPr>
        <w:pStyle w:val="ListParagraph"/>
        <w:spacing w:line="200" w:lineRule="exact"/>
        <w:rPr>
          <w:lang w:val="tr-TR"/>
        </w:rPr>
      </w:pPr>
    </w:p>
    <w:p w14:paraId="32FA43D7" w14:textId="460968DF" w:rsidR="00C40322" w:rsidRDefault="00C40322" w:rsidP="00C40322">
      <w:pPr>
        <w:pStyle w:val="ListParagraph"/>
        <w:spacing w:line="200" w:lineRule="exact"/>
        <w:rPr>
          <w:lang w:val="tr-TR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34"/>
        <w:gridCol w:w="4111"/>
        <w:gridCol w:w="336"/>
        <w:gridCol w:w="336"/>
        <w:gridCol w:w="462"/>
        <w:gridCol w:w="567"/>
      </w:tblGrid>
      <w:tr w:rsidR="00C40322" w14:paraId="6D107683" w14:textId="77777777" w:rsidTr="00C70648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A32FD" w14:textId="77777777" w:rsidR="00C40322" w:rsidRDefault="00C40322" w:rsidP="00C70648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3081F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MECE 307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B82E6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Machine Elements 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99224" w14:textId="77777777" w:rsidR="00C40322" w:rsidRDefault="00C40322" w:rsidP="00C70648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827BA" w14:textId="77777777" w:rsidR="00C40322" w:rsidRDefault="00C40322" w:rsidP="00C70648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8CA55" w14:textId="77777777" w:rsidR="00C40322" w:rsidRDefault="00C40322" w:rsidP="00C70648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70ED3" w14:textId="77777777" w:rsidR="00C40322" w:rsidRDefault="00C40322" w:rsidP="00C70648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C40322" w14:paraId="4B86F2AB" w14:textId="77777777" w:rsidTr="00C70648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F72D5" w14:textId="77777777" w:rsidR="00C40322" w:rsidRDefault="00C40322" w:rsidP="00C70648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516F2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MECE 301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DF2EB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Theory of Machines 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CF345" w14:textId="77777777" w:rsidR="00C40322" w:rsidRDefault="00C40322" w:rsidP="00C70648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D65FF" w14:textId="77777777" w:rsidR="00C40322" w:rsidRDefault="00C40322" w:rsidP="00C70648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ECFDC" w14:textId="77777777" w:rsidR="00C40322" w:rsidRDefault="00C40322" w:rsidP="00C70648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91E2A" w14:textId="77777777" w:rsidR="00C40322" w:rsidRDefault="00C40322" w:rsidP="00C70648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C40322" w14:paraId="2D4CEF26" w14:textId="77777777" w:rsidTr="00C70648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879EB" w14:textId="77777777" w:rsidR="00C40322" w:rsidRDefault="00C40322" w:rsidP="00C70648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9E026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MECE 388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8D8FC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Automatic Control + Lab.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92AD0" w14:textId="77777777" w:rsidR="00C40322" w:rsidRDefault="00C40322" w:rsidP="00C70648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C63BA" w14:textId="77777777" w:rsidR="00C40322" w:rsidRDefault="00C40322" w:rsidP="00C70648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A9B48" w14:textId="77777777" w:rsidR="00C40322" w:rsidRDefault="00C40322" w:rsidP="00C70648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3E24A" w14:textId="77777777" w:rsidR="00C40322" w:rsidRDefault="00C40322" w:rsidP="00C70648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C40322" w14:paraId="50BD47D1" w14:textId="77777777" w:rsidTr="00C70648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F5C78" w14:textId="77777777" w:rsidR="00C40322" w:rsidRDefault="00C40322" w:rsidP="00C70648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B555D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IE 345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6AEAC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Engineering Economy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7C6D1" w14:textId="77777777" w:rsidR="00C40322" w:rsidRDefault="00C40322" w:rsidP="00C70648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2FA97" w14:textId="77777777" w:rsidR="00C40322" w:rsidRDefault="00C40322" w:rsidP="00C70648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7BAD" w14:textId="77777777" w:rsidR="00C40322" w:rsidRDefault="00C40322" w:rsidP="00C70648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96965" w14:textId="77777777" w:rsidR="00C40322" w:rsidRDefault="00C40322" w:rsidP="00C70648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C40322" w14:paraId="211DA77F" w14:textId="77777777" w:rsidTr="00C70648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90E25" w14:textId="77777777" w:rsidR="00C40322" w:rsidRDefault="00C40322" w:rsidP="00C70648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06687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MECE 407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A0EA7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Innovative Engineering Analysis and Design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0ECB2" w14:textId="77777777" w:rsidR="00C40322" w:rsidRDefault="00C40322" w:rsidP="00C70648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1BD7" w14:textId="77777777" w:rsidR="00C40322" w:rsidRDefault="00C40322" w:rsidP="00C70648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9E344" w14:textId="77777777" w:rsidR="00C40322" w:rsidRDefault="00C40322" w:rsidP="00C70648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09194" w14:textId="77777777" w:rsidR="00C40322" w:rsidRDefault="00C40322" w:rsidP="00C70648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</w:tr>
      <w:tr w:rsidR="00C40322" w14:paraId="27C7550C" w14:textId="77777777" w:rsidTr="00C70648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F669E" w14:textId="77777777" w:rsidR="00C40322" w:rsidRDefault="00C40322" w:rsidP="00C70648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066B5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MECE 408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10726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Innovative Engineering Design and Implementation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BE4AA" w14:textId="77777777" w:rsidR="00C40322" w:rsidRDefault="00C40322" w:rsidP="00C70648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03FDF" w14:textId="77777777" w:rsidR="00C40322" w:rsidRDefault="00C40322" w:rsidP="00C70648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406D" w14:textId="77777777" w:rsidR="00C40322" w:rsidRDefault="00C40322" w:rsidP="00C70648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77D87" w14:textId="77777777" w:rsidR="00C40322" w:rsidRDefault="00C40322" w:rsidP="00C70648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</w:tr>
      <w:tr w:rsidR="00C40322" w14:paraId="0F254A9D" w14:textId="77777777" w:rsidTr="00C70648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7F42" w14:textId="77777777" w:rsidR="00C40322" w:rsidRDefault="00C40322" w:rsidP="00C70648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CCEE8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IE 446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A8282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Project Engineering Management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D822E" w14:textId="77777777" w:rsidR="00C40322" w:rsidRDefault="00C40322" w:rsidP="00C70648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7E719" w14:textId="77777777" w:rsidR="00C40322" w:rsidRDefault="00C40322" w:rsidP="00C70648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94908" w14:textId="77777777" w:rsidR="00C40322" w:rsidRDefault="00C40322" w:rsidP="00C70648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6C10" w14:textId="77777777" w:rsidR="00C40322" w:rsidRDefault="00C40322" w:rsidP="00C70648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C40322" w14:paraId="081CA9BD" w14:textId="77777777" w:rsidTr="00C70648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C2BFC" w14:textId="77777777" w:rsidR="00C40322" w:rsidRDefault="00C40322" w:rsidP="00C70648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0348D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MECE 223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1126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Digital Design I + Lab.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7D412" w14:textId="77777777" w:rsidR="00C40322" w:rsidRDefault="00C40322" w:rsidP="00C70648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F745B" w14:textId="77777777" w:rsidR="00C40322" w:rsidRDefault="00C40322" w:rsidP="00C70648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F9B46" w14:textId="77777777" w:rsidR="00C40322" w:rsidRDefault="00C40322" w:rsidP="00C70648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4D2ED" w14:textId="77777777" w:rsidR="00C40322" w:rsidRDefault="00C40322" w:rsidP="00C70648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C40322" w14:paraId="70E86D82" w14:textId="77777777" w:rsidTr="00C70648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870C1" w14:textId="77777777" w:rsidR="00C40322" w:rsidRDefault="00C40322" w:rsidP="00C70648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A85B0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MECE 336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78827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Microprocessors I + Lab.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F2A7D" w14:textId="77777777" w:rsidR="00C40322" w:rsidRDefault="00C40322" w:rsidP="00C70648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DF3F2" w14:textId="77777777" w:rsidR="00C40322" w:rsidRDefault="00C40322" w:rsidP="00C70648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47264" w14:textId="77777777" w:rsidR="00C40322" w:rsidRDefault="00C40322" w:rsidP="00C70648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53A3F" w14:textId="77777777" w:rsidR="00C40322" w:rsidRDefault="00C40322" w:rsidP="00C70648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C40322" w14:paraId="0886986D" w14:textId="77777777" w:rsidTr="00C70648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E0047" w14:textId="77777777" w:rsidR="00C40322" w:rsidRDefault="00C40322" w:rsidP="00C70648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D5492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24866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Engineering Elective (MECE, ME, EE, ECE, MSE)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01EFC" w14:textId="77777777" w:rsidR="00C40322" w:rsidRDefault="00C40322" w:rsidP="00C70648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190A6" w14:textId="77777777" w:rsidR="00C40322" w:rsidRDefault="00C40322" w:rsidP="00C70648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707C0" w14:textId="77777777" w:rsidR="00C40322" w:rsidRDefault="00C40322" w:rsidP="00C70648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10341" w14:textId="77777777" w:rsidR="00C40322" w:rsidRDefault="00C40322" w:rsidP="00C70648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C40322" w14:paraId="259472D1" w14:textId="77777777" w:rsidTr="00C70648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24FD6" w14:textId="77777777" w:rsidR="00C40322" w:rsidRDefault="00C40322" w:rsidP="00C70648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D8E19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12841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Engineering Elective (MECE, ME, EE, ECE, MSE)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210EB" w14:textId="77777777" w:rsidR="00C40322" w:rsidRDefault="00C40322" w:rsidP="00C70648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FCFE8" w14:textId="77777777" w:rsidR="00C40322" w:rsidRDefault="00C40322" w:rsidP="00C70648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7A42A" w14:textId="77777777" w:rsidR="00C40322" w:rsidRDefault="00C40322" w:rsidP="00C70648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1B188" w14:textId="77777777" w:rsidR="00C40322" w:rsidRDefault="00C40322" w:rsidP="00C70648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C40322" w14:paraId="2A8AC1BD" w14:textId="77777777" w:rsidTr="00C70648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58F8C" w14:textId="77777777" w:rsidR="00C40322" w:rsidRDefault="00C40322" w:rsidP="00C70648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0BC9C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082D7" w14:textId="77777777" w:rsidR="00C40322" w:rsidRDefault="00C40322" w:rsidP="00C70648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TOPL</w:t>
            </w:r>
            <w:r>
              <w:rPr>
                <w:rFonts w:ascii="Tahoma" w:eastAsia="Tahoma" w:hAnsi="Tahoma" w:cs="Tahoma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Dİ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84799" w14:textId="77777777" w:rsidR="00C40322" w:rsidRDefault="00C40322" w:rsidP="00C70648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F9C16" w14:textId="77777777" w:rsidR="00C40322" w:rsidRDefault="00C40322" w:rsidP="00C70648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3DA3A" w14:textId="77777777" w:rsidR="00C40322" w:rsidRDefault="00C40322" w:rsidP="00C70648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79BA5" w14:textId="77777777" w:rsidR="00C40322" w:rsidRDefault="00C40322" w:rsidP="00C70648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7208FDB6" w14:textId="77777777" w:rsidR="00C40322" w:rsidRDefault="00C40322" w:rsidP="00C40322">
      <w:pPr>
        <w:pStyle w:val="ListParagraph"/>
        <w:spacing w:line="200" w:lineRule="exact"/>
        <w:rPr>
          <w:lang w:val="tr-TR"/>
        </w:rPr>
      </w:pPr>
    </w:p>
    <w:p w14:paraId="1FE1AF37" w14:textId="0AC9CC13" w:rsidR="00D12E79" w:rsidRPr="002269F7" w:rsidRDefault="00754D96" w:rsidP="00754D96">
      <w:pPr>
        <w:pStyle w:val="ListParagraph"/>
        <w:numPr>
          <w:ilvl w:val="0"/>
          <w:numId w:val="2"/>
        </w:numPr>
        <w:spacing w:line="200" w:lineRule="exact"/>
        <w:rPr>
          <w:lang w:val="tr-TR"/>
        </w:rPr>
      </w:pPr>
      <w:r w:rsidRPr="002269F7">
        <w:rPr>
          <w:lang w:val="tr-TR"/>
        </w:rPr>
        <w:t xml:space="preserve">Yazılım Mühendisliği </w:t>
      </w:r>
      <w:r w:rsidR="002269F7" w:rsidRPr="002269F7">
        <w:rPr>
          <w:lang w:val="tr-TR"/>
        </w:rPr>
        <w:t>ö</w:t>
      </w:r>
      <w:r w:rsidRPr="002269F7">
        <w:rPr>
          <w:lang w:val="tr-TR"/>
        </w:rPr>
        <w:t xml:space="preserve">ğrencileri MECE 200 Yaz </w:t>
      </w:r>
      <w:r w:rsidR="002269F7" w:rsidRPr="002269F7">
        <w:rPr>
          <w:lang w:val="tr-TR"/>
        </w:rPr>
        <w:t>S</w:t>
      </w:r>
      <w:r w:rsidRPr="002269F7">
        <w:rPr>
          <w:lang w:val="tr-TR"/>
        </w:rPr>
        <w:t xml:space="preserve">tajı dersini </w:t>
      </w:r>
      <w:proofErr w:type="spellStart"/>
      <w:r w:rsidRPr="002269F7">
        <w:rPr>
          <w:lang w:val="tr-TR"/>
        </w:rPr>
        <w:t>mekatronik</w:t>
      </w:r>
      <w:proofErr w:type="spellEnd"/>
      <w:r w:rsidRPr="002269F7">
        <w:rPr>
          <w:lang w:val="tr-TR"/>
        </w:rPr>
        <w:t xml:space="preserve"> mühendisliği ile ilgili bir </w:t>
      </w:r>
      <w:r w:rsidR="002269F7" w:rsidRPr="002269F7">
        <w:rPr>
          <w:lang w:val="tr-TR"/>
        </w:rPr>
        <w:t>birimde</w:t>
      </w:r>
      <w:r w:rsidRPr="002269F7">
        <w:rPr>
          <w:lang w:val="tr-TR"/>
        </w:rPr>
        <w:t xml:space="preserve"> ya da işletmede yapmalıdırlar.</w:t>
      </w:r>
    </w:p>
    <w:p w14:paraId="300B8881" w14:textId="77777777" w:rsidR="00D12E79" w:rsidRDefault="00D12E79">
      <w:pPr>
        <w:spacing w:line="200" w:lineRule="exact"/>
      </w:pPr>
    </w:p>
    <w:p w14:paraId="45808731" w14:textId="77777777" w:rsidR="00D12E79" w:rsidRDefault="00D12E79">
      <w:pPr>
        <w:spacing w:line="200" w:lineRule="exact"/>
      </w:pPr>
    </w:p>
    <w:p w14:paraId="6ECF43D5" w14:textId="77777777" w:rsidR="00D12E79" w:rsidRDefault="00D12E79">
      <w:pPr>
        <w:spacing w:line="200" w:lineRule="exact"/>
      </w:pPr>
    </w:p>
    <w:p w14:paraId="206A24D6" w14:textId="77777777" w:rsidR="00D12E79" w:rsidRDefault="00D12E79">
      <w:pPr>
        <w:spacing w:line="200" w:lineRule="exact"/>
      </w:pPr>
    </w:p>
    <w:p w14:paraId="2313F34C" w14:textId="77777777" w:rsidR="00D12E79" w:rsidRDefault="00D12E79">
      <w:pPr>
        <w:spacing w:line="200" w:lineRule="exact"/>
      </w:pPr>
    </w:p>
    <w:p w14:paraId="4F695E02" w14:textId="77777777" w:rsidR="00D12E79" w:rsidRDefault="00D12E79">
      <w:pPr>
        <w:spacing w:line="200" w:lineRule="exact"/>
      </w:pPr>
    </w:p>
    <w:p w14:paraId="184863CC" w14:textId="77777777" w:rsidR="00D12E79" w:rsidRDefault="00D12E79">
      <w:pPr>
        <w:spacing w:line="200" w:lineRule="exact"/>
      </w:pPr>
    </w:p>
    <w:p w14:paraId="2C294042" w14:textId="77777777" w:rsidR="00D12E79" w:rsidRDefault="00D12E79">
      <w:pPr>
        <w:spacing w:line="200" w:lineRule="exact"/>
      </w:pPr>
    </w:p>
    <w:p w14:paraId="25643AA9" w14:textId="77777777" w:rsidR="009E2449" w:rsidRPr="009E2449" w:rsidRDefault="009E2449" w:rsidP="009E2449">
      <w:pPr>
        <w:rPr>
          <w:rFonts w:ascii="Cambria" w:eastAsia="Cambria" w:hAnsi="Cambria" w:cs="Cambria"/>
          <w:sz w:val="24"/>
          <w:szCs w:val="24"/>
        </w:rPr>
      </w:pPr>
    </w:p>
    <w:p w14:paraId="3F7F7C80" w14:textId="77777777" w:rsidR="009E2449" w:rsidRPr="009E2449" w:rsidRDefault="009E2449" w:rsidP="009E2449">
      <w:pPr>
        <w:rPr>
          <w:rFonts w:ascii="Cambria" w:eastAsia="Cambria" w:hAnsi="Cambria" w:cs="Cambria"/>
          <w:sz w:val="24"/>
          <w:szCs w:val="24"/>
        </w:rPr>
      </w:pPr>
    </w:p>
    <w:p w14:paraId="33FE85E0" w14:textId="77777777" w:rsidR="009E2449" w:rsidRPr="009E2449" w:rsidRDefault="009E2449" w:rsidP="009E2449">
      <w:pPr>
        <w:rPr>
          <w:rFonts w:ascii="Cambria" w:eastAsia="Cambria" w:hAnsi="Cambria" w:cs="Cambria"/>
          <w:sz w:val="24"/>
          <w:szCs w:val="24"/>
        </w:rPr>
      </w:pPr>
    </w:p>
    <w:p w14:paraId="51CA9EF5" w14:textId="77777777" w:rsidR="009E2449" w:rsidRPr="009E2449" w:rsidRDefault="009E2449" w:rsidP="009E2449">
      <w:pPr>
        <w:rPr>
          <w:rFonts w:ascii="Cambria" w:eastAsia="Cambria" w:hAnsi="Cambria" w:cs="Cambria"/>
          <w:sz w:val="24"/>
          <w:szCs w:val="24"/>
        </w:rPr>
      </w:pPr>
    </w:p>
    <w:p w14:paraId="0A195953" w14:textId="77777777" w:rsidR="009E2449" w:rsidRPr="009E2449" w:rsidRDefault="009E2449" w:rsidP="009E2449">
      <w:pPr>
        <w:rPr>
          <w:rFonts w:ascii="Cambria" w:eastAsia="Cambria" w:hAnsi="Cambria" w:cs="Cambria"/>
          <w:sz w:val="24"/>
          <w:szCs w:val="24"/>
        </w:rPr>
      </w:pPr>
    </w:p>
    <w:p w14:paraId="38513E77" w14:textId="77777777" w:rsidR="009E2449" w:rsidRPr="009E2449" w:rsidRDefault="009E2449" w:rsidP="009E2449">
      <w:pPr>
        <w:rPr>
          <w:rFonts w:ascii="Cambria" w:eastAsia="Cambria" w:hAnsi="Cambria" w:cs="Cambria"/>
          <w:sz w:val="24"/>
          <w:szCs w:val="24"/>
        </w:rPr>
      </w:pPr>
    </w:p>
    <w:p w14:paraId="76E72EE8" w14:textId="77777777" w:rsidR="009E2449" w:rsidRPr="009E2449" w:rsidRDefault="009E2449" w:rsidP="009E2449">
      <w:pPr>
        <w:rPr>
          <w:rFonts w:ascii="Cambria" w:eastAsia="Cambria" w:hAnsi="Cambria" w:cs="Cambria"/>
          <w:sz w:val="24"/>
          <w:szCs w:val="24"/>
        </w:rPr>
      </w:pPr>
    </w:p>
    <w:p w14:paraId="6D4CD5E4" w14:textId="77777777" w:rsidR="009E2449" w:rsidRPr="009E2449" w:rsidRDefault="009E2449" w:rsidP="009E2449">
      <w:pPr>
        <w:rPr>
          <w:rFonts w:ascii="Cambria" w:eastAsia="Cambria" w:hAnsi="Cambria" w:cs="Cambria"/>
          <w:sz w:val="24"/>
          <w:szCs w:val="24"/>
        </w:rPr>
      </w:pPr>
    </w:p>
    <w:p w14:paraId="7077889D" w14:textId="77777777" w:rsidR="009E2449" w:rsidRPr="009E2449" w:rsidRDefault="009E2449" w:rsidP="009E2449">
      <w:pPr>
        <w:rPr>
          <w:rFonts w:ascii="Cambria" w:eastAsia="Cambria" w:hAnsi="Cambria" w:cs="Cambria"/>
          <w:sz w:val="24"/>
          <w:szCs w:val="24"/>
        </w:rPr>
      </w:pPr>
    </w:p>
    <w:p w14:paraId="6819EF51" w14:textId="77777777" w:rsidR="009E2449" w:rsidRPr="009E2449" w:rsidRDefault="009E2449" w:rsidP="009E2449">
      <w:pPr>
        <w:rPr>
          <w:rFonts w:ascii="Cambria" w:eastAsia="Cambria" w:hAnsi="Cambria" w:cs="Cambria"/>
          <w:sz w:val="24"/>
          <w:szCs w:val="24"/>
        </w:rPr>
      </w:pPr>
    </w:p>
    <w:p w14:paraId="5F1209A3" w14:textId="77777777" w:rsidR="009E2449" w:rsidRPr="009E2449" w:rsidRDefault="009E2449" w:rsidP="009E2449">
      <w:pPr>
        <w:rPr>
          <w:rFonts w:ascii="Cambria" w:eastAsia="Cambria" w:hAnsi="Cambria" w:cs="Cambria"/>
          <w:sz w:val="24"/>
          <w:szCs w:val="24"/>
        </w:rPr>
      </w:pPr>
    </w:p>
    <w:p w14:paraId="2DCF1CCD" w14:textId="77777777" w:rsidR="009E2449" w:rsidRPr="009E2449" w:rsidRDefault="009E2449" w:rsidP="009E2449">
      <w:pPr>
        <w:rPr>
          <w:rFonts w:ascii="Cambria" w:eastAsia="Cambria" w:hAnsi="Cambria" w:cs="Cambria"/>
          <w:sz w:val="24"/>
          <w:szCs w:val="24"/>
        </w:rPr>
      </w:pPr>
    </w:p>
    <w:p w14:paraId="3341077D" w14:textId="77777777" w:rsidR="009E2449" w:rsidRPr="009E2449" w:rsidRDefault="009E2449" w:rsidP="009E2449">
      <w:pPr>
        <w:rPr>
          <w:rFonts w:ascii="Cambria" w:eastAsia="Cambria" w:hAnsi="Cambria" w:cs="Cambria"/>
          <w:sz w:val="24"/>
          <w:szCs w:val="24"/>
        </w:rPr>
      </w:pPr>
    </w:p>
    <w:p w14:paraId="1C68E5A2" w14:textId="77777777" w:rsidR="009E2449" w:rsidRPr="009E2449" w:rsidRDefault="009E2449" w:rsidP="009E2449">
      <w:pPr>
        <w:rPr>
          <w:rFonts w:ascii="Cambria" w:eastAsia="Cambria" w:hAnsi="Cambria" w:cs="Cambria"/>
          <w:sz w:val="24"/>
          <w:szCs w:val="24"/>
        </w:rPr>
      </w:pPr>
    </w:p>
    <w:p w14:paraId="13DF4FD7" w14:textId="77777777" w:rsidR="009E2449" w:rsidRDefault="009E2449" w:rsidP="009E2449">
      <w:pPr>
        <w:rPr>
          <w:rFonts w:ascii="Cambria" w:eastAsia="Cambria" w:hAnsi="Cambria" w:cs="Cambria"/>
          <w:sz w:val="24"/>
          <w:szCs w:val="24"/>
        </w:rPr>
      </w:pPr>
    </w:p>
    <w:p w14:paraId="0E158AC5" w14:textId="2A69FDE0" w:rsidR="009E2449" w:rsidRDefault="009E2449" w:rsidP="009E2449">
      <w:pPr>
        <w:tabs>
          <w:tab w:val="left" w:pos="5935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14:paraId="278E024A" w14:textId="6B796023" w:rsidR="009E2449" w:rsidRPr="009E2449" w:rsidRDefault="009E2449" w:rsidP="009E2449">
      <w:pPr>
        <w:tabs>
          <w:tab w:val="left" w:pos="5935"/>
        </w:tabs>
        <w:rPr>
          <w:rFonts w:ascii="Cambria" w:eastAsia="Cambria" w:hAnsi="Cambria" w:cs="Cambria"/>
          <w:sz w:val="24"/>
          <w:szCs w:val="24"/>
        </w:rPr>
        <w:sectPr w:rsidR="009E2449" w:rsidRPr="009E2449" w:rsidSect="008E4F67">
          <w:footerReference w:type="default" r:id="rId15"/>
          <w:pgSz w:w="11940" w:h="16860"/>
          <w:pgMar w:top="1280" w:right="1320" w:bottom="280" w:left="1320" w:header="0" w:footer="0" w:gutter="0"/>
          <w:cols w:space="708"/>
          <w:docGrid w:linePitch="272"/>
        </w:sectPr>
      </w:pPr>
      <w:r>
        <w:rPr>
          <w:rFonts w:ascii="Cambria" w:eastAsia="Cambria" w:hAnsi="Cambria" w:cs="Cambria"/>
          <w:sz w:val="24"/>
          <w:szCs w:val="24"/>
        </w:rPr>
        <w:tab/>
      </w:r>
    </w:p>
    <w:p w14:paraId="0DFA9A8A" w14:textId="77777777" w:rsidR="00D12E79" w:rsidRDefault="00D12E79">
      <w:pPr>
        <w:spacing w:before="7" w:line="100" w:lineRule="exact"/>
        <w:rPr>
          <w:sz w:val="10"/>
          <w:szCs w:val="10"/>
        </w:rPr>
      </w:pPr>
    </w:p>
    <w:p w14:paraId="620768D0" w14:textId="77777777" w:rsidR="00D12E79" w:rsidRDefault="00B94881">
      <w:pPr>
        <w:ind w:left="2769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B)</w:t>
      </w:r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3"/>
          <w:sz w:val="28"/>
          <w:szCs w:val="28"/>
        </w:rPr>
        <w:t>Y</w:t>
      </w:r>
      <w:r>
        <w:rPr>
          <w:rFonts w:ascii="Tahoma" w:eastAsia="Tahoma" w:hAnsi="Tahoma" w:cs="Tahoma"/>
          <w:b/>
          <w:sz w:val="28"/>
          <w:szCs w:val="28"/>
        </w:rPr>
        <w:t>AN</w:t>
      </w:r>
      <w:r>
        <w:rPr>
          <w:rFonts w:ascii="Tahoma" w:eastAsia="Tahoma" w:hAnsi="Tahoma" w:cs="Tahoma"/>
          <w:b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sz w:val="28"/>
          <w:szCs w:val="28"/>
        </w:rPr>
        <w:t>AL PR</w:t>
      </w:r>
      <w:r>
        <w:rPr>
          <w:rFonts w:ascii="Tahoma" w:eastAsia="Tahoma" w:hAnsi="Tahoma" w:cs="Tahoma"/>
          <w:b/>
          <w:spacing w:val="-3"/>
          <w:sz w:val="28"/>
          <w:szCs w:val="28"/>
        </w:rPr>
        <w:t>O</w:t>
      </w:r>
      <w:r>
        <w:rPr>
          <w:rFonts w:ascii="Tahoma" w:eastAsia="Tahoma" w:hAnsi="Tahoma" w:cs="Tahoma"/>
          <w:b/>
          <w:spacing w:val="-5"/>
          <w:sz w:val="28"/>
          <w:szCs w:val="28"/>
        </w:rPr>
        <w:t>G</w:t>
      </w:r>
      <w:r>
        <w:rPr>
          <w:rFonts w:ascii="Tahoma" w:eastAsia="Tahoma" w:hAnsi="Tahoma" w:cs="Tahoma"/>
          <w:b/>
          <w:sz w:val="28"/>
          <w:szCs w:val="28"/>
        </w:rPr>
        <w:t>RA</w:t>
      </w:r>
      <w:r>
        <w:rPr>
          <w:rFonts w:ascii="Tahoma" w:eastAsia="Tahoma" w:hAnsi="Tahoma" w:cs="Tahoma"/>
          <w:b/>
          <w:spacing w:val="-1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LA</w:t>
      </w:r>
      <w:r>
        <w:rPr>
          <w:rFonts w:ascii="Tahoma" w:eastAsia="Tahoma" w:hAnsi="Tahoma" w:cs="Tahoma"/>
          <w:b/>
          <w:spacing w:val="-2"/>
          <w:sz w:val="28"/>
          <w:szCs w:val="28"/>
        </w:rPr>
        <w:t>R</w:t>
      </w:r>
      <w:r>
        <w:rPr>
          <w:rFonts w:ascii="Tahoma" w:eastAsia="Tahoma" w:hAnsi="Tahoma" w:cs="Tahoma"/>
          <w:b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sz w:val="28"/>
          <w:szCs w:val="28"/>
        </w:rPr>
        <w:t>:</w:t>
      </w:r>
    </w:p>
    <w:p w14:paraId="514CD4BE" w14:textId="77777777" w:rsidR="00D12E79" w:rsidRDefault="00D12E79">
      <w:pPr>
        <w:spacing w:before="9" w:line="160" w:lineRule="exact"/>
        <w:rPr>
          <w:sz w:val="16"/>
          <w:szCs w:val="16"/>
        </w:rPr>
      </w:pPr>
    </w:p>
    <w:p w14:paraId="0B8A6D6B" w14:textId="77777777" w:rsidR="00D12E79" w:rsidRDefault="00D12E79">
      <w:pPr>
        <w:spacing w:line="200" w:lineRule="exact"/>
      </w:pPr>
    </w:p>
    <w:p w14:paraId="58946707" w14:textId="77777777" w:rsidR="00D12E79" w:rsidRDefault="00D12E79">
      <w:pPr>
        <w:spacing w:line="200" w:lineRule="exact"/>
      </w:pPr>
    </w:p>
    <w:p w14:paraId="50416A7B" w14:textId="77777777" w:rsidR="00D12E79" w:rsidRDefault="00B94881">
      <w:pPr>
        <w:ind w:left="2689"/>
        <w:rPr>
          <w:rFonts w:ascii="Tahoma" w:eastAsia="Tahoma" w:hAnsi="Tahoma" w:cs="Tahoma"/>
          <w:sz w:val="28"/>
          <w:szCs w:val="28"/>
        </w:rPr>
      </w:pPr>
      <w:proofErr w:type="spellStart"/>
      <w:r>
        <w:rPr>
          <w:rFonts w:ascii="Tahoma" w:eastAsia="Tahoma" w:hAnsi="Tahoma" w:cs="Tahoma"/>
          <w:b/>
          <w:sz w:val="28"/>
          <w:szCs w:val="28"/>
        </w:rPr>
        <w:t>B</w:t>
      </w:r>
      <w:r>
        <w:rPr>
          <w:rFonts w:ascii="Tahoma" w:eastAsia="Tahoma" w:hAnsi="Tahoma" w:cs="Tahoma"/>
          <w:b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sz w:val="28"/>
          <w:szCs w:val="28"/>
        </w:rPr>
        <w:t>lg</w:t>
      </w:r>
      <w:r>
        <w:rPr>
          <w:rFonts w:ascii="Tahoma" w:eastAsia="Tahoma" w:hAnsi="Tahoma" w:cs="Tahoma"/>
          <w:b/>
          <w:spacing w:val="-1"/>
          <w:sz w:val="28"/>
          <w:szCs w:val="28"/>
        </w:rPr>
        <w:t>is</w:t>
      </w:r>
      <w:r>
        <w:rPr>
          <w:rFonts w:ascii="Tahoma" w:eastAsia="Tahoma" w:hAnsi="Tahoma" w:cs="Tahoma"/>
          <w:b/>
          <w:sz w:val="28"/>
          <w:szCs w:val="28"/>
        </w:rPr>
        <w:t>a</w:t>
      </w:r>
      <w:r>
        <w:rPr>
          <w:rFonts w:ascii="Tahoma" w:eastAsia="Tahoma" w:hAnsi="Tahoma" w:cs="Tahoma"/>
          <w:b/>
          <w:spacing w:val="-1"/>
          <w:sz w:val="28"/>
          <w:szCs w:val="28"/>
        </w:rPr>
        <w:t>y</w:t>
      </w:r>
      <w:r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>r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üh</w:t>
      </w:r>
      <w:r>
        <w:rPr>
          <w:rFonts w:ascii="Tahoma" w:eastAsia="Tahoma" w:hAnsi="Tahoma" w:cs="Tahoma"/>
          <w:b/>
          <w:spacing w:val="-4"/>
          <w:sz w:val="28"/>
          <w:szCs w:val="28"/>
        </w:rPr>
        <w:t>e</w:t>
      </w:r>
      <w:r>
        <w:rPr>
          <w:rFonts w:ascii="Tahoma" w:eastAsia="Tahoma" w:hAnsi="Tahoma" w:cs="Tahoma"/>
          <w:b/>
          <w:spacing w:val="-5"/>
          <w:sz w:val="28"/>
          <w:szCs w:val="28"/>
        </w:rPr>
        <w:t>n</w:t>
      </w:r>
      <w:r>
        <w:rPr>
          <w:rFonts w:ascii="Tahoma" w:eastAsia="Tahoma" w:hAnsi="Tahoma" w:cs="Tahoma"/>
          <w:b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sz w:val="28"/>
          <w:szCs w:val="28"/>
        </w:rPr>
        <w:t>s</w:t>
      </w:r>
      <w:r>
        <w:rPr>
          <w:rFonts w:ascii="Tahoma" w:eastAsia="Tahoma" w:hAnsi="Tahoma" w:cs="Tahoma"/>
          <w:b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spacing w:val="1"/>
          <w:sz w:val="28"/>
          <w:szCs w:val="28"/>
        </w:rPr>
        <w:t>ğ</w:t>
      </w:r>
      <w:r>
        <w:rPr>
          <w:rFonts w:ascii="Tahoma" w:eastAsia="Tahoma" w:hAnsi="Tahoma" w:cs="Tahoma"/>
          <w:b/>
          <w:sz w:val="28"/>
          <w:szCs w:val="28"/>
        </w:rPr>
        <w:t>i</w:t>
      </w:r>
      <w:proofErr w:type="spellEnd"/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B</w:t>
      </w:r>
      <w:r>
        <w:rPr>
          <w:rFonts w:ascii="Tahoma" w:eastAsia="Tahoma" w:hAnsi="Tahoma" w:cs="Tahoma"/>
          <w:b/>
          <w:sz w:val="28"/>
          <w:szCs w:val="28"/>
        </w:rPr>
        <w:t>ölümü</w:t>
      </w:r>
      <w:proofErr w:type="spellEnd"/>
    </w:p>
    <w:p w14:paraId="789EE2F2" w14:textId="77777777" w:rsidR="00D12E79" w:rsidRDefault="00B94881">
      <w:pPr>
        <w:spacing w:before="2" w:line="280" w:lineRule="exact"/>
        <w:ind w:left="2897" w:right="251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(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8 </w:t>
      </w:r>
      <w:proofErr w:type="spellStart"/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unlu</w:t>
      </w:r>
      <w:proofErr w:type="spellEnd"/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ers</w:t>
      </w:r>
      <w:proofErr w:type="spellEnd"/>
      <w:r>
        <w:rPr>
          <w:rFonts w:ascii="Tahoma" w:eastAsia="Tahoma" w:hAnsi="Tahoma" w:cs="Tahoma"/>
          <w:b/>
          <w:position w:val="-2"/>
          <w:sz w:val="24"/>
          <w:szCs w:val="24"/>
        </w:rPr>
        <w:t>+ 2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ç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me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li</w:t>
      </w:r>
      <w:proofErr w:type="spellEnd"/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rs</w:t>
      </w:r>
      <w:proofErr w:type="spellEnd"/>
      <w:r>
        <w:rPr>
          <w:rFonts w:ascii="Tahoma" w:eastAsia="Tahoma" w:hAnsi="Tahoma" w:cs="Tahoma"/>
          <w:b/>
          <w:position w:val="-2"/>
          <w:sz w:val="24"/>
          <w:szCs w:val="24"/>
        </w:rPr>
        <w:t>)</w:t>
      </w:r>
    </w:p>
    <w:p w14:paraId="02755E32" w14:textId="77777777" w:rsidR="00D12E79" w:rsidRDefault="00D12E79">
      <w:pPr>
        <w:spacing w:before="1" w:line="160" w:lineRule="exact"/>
        <w:rPr>
          <w:sz w:val="17"/>
          <w:szCs w:val="17"/>
        </w:rPr>
      </w:pPr>
    </w:p>
    <w:p w14:paraId="6BAB5670" w14:textId="77777777" w:rsidR="00D12E79" w:rsidRDefault="00D12E79">
      <w:pPr>
        <w:spacing w:line="200" w:lineRule="exact"/>
      </w:pPr>
    </w:p>
    <w:p w14:paraId="27200253" w14:textId="77777777" w:rsidR="00D12E79" w:rsidRDefault="00D12E79">
      <w:pPr>
        <w:spacing w:line="200" w:lineRule="exact"/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225"/>
        <w:gridCol w:w="4220"/>
        <w:gridCol w:w="281"/>
        <w:gridCol w:w="264"/>
        <w:gridCol w:w="264"/>
        <w:gridCol w:w="718"/>
      </w:tblGrid>
      <w:tr w:rsidR="00D12E79" w14:paraId="4C09D2BC" w14:textId="77777777">
        <w:trPr>
          <w:trHeight w:hRule="exact" w:val="684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5E978" w14:textId="77777777" w:rsidR="00D12E79" w:rsidRDefault="00D12E79"/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A66BB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  <w:p w14:paraId="60A3C802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Code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CD7C9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EF270" w14:textId="77777777" w:rsidR="00D12E79" w:rsidRDefault="00B94881">
            <w:pPr>
              <w:spacing w:before="39"/>
              <w:ind w:left="5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7AA47" w14:textId="77777777" w:rsidR="00D12E79" w:rsidRDefault="00B94881">
            <w:pPr>
              <w:spacing w:before="39"/>
              <w:ind w:left="35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C1560" w14:textId="77777777" w:rsidR="00D12E79" w:rsidRDefault="00B94881">
            <w:pPr>
              <w:spacing w:before="39"/>
              <w:ind w:left="4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CC477" w14:textId="77777777" w:rsidR="00D12E79" w:rsidRDefault="00B94881">
            <w:pPr>
              <w:spacing w:before="39"/>
              <w:ind w:left="4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CTS</w:t>
            </w:r>
          </w:p>
        </w:tc>
      </w:tr>
      <w:tr w:rsidR="00D12E79" w14:paraId="35DEC4D4" w14:textId="77777777">
        <w:trPr>
          <w:trHeight w:hRule="exact" w:val="685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65768" w14:textId="77777777" w:rsidR="00D12E79" w:rsidRDefault="00B94881">
            <w:pPr>
              <w:spacing w:before="39"/>
              <w:ind w:left="196" w:right="20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3F3D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E6EC0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Aided Engi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Dr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wing</w:t>
            </w:r>
          </w:p>
          <w:p w14:paraId="250B87F4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B6B11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73355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91AA6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012D1" w14:textId="77777777" w:rsidR="00D12E79" w:rsidRDefault="00B94881">
            <w:pPr>
              <w:spacing w:before="39"/>
              <w:ind w:left="245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4692A1CB" w14:textId="77777777">
        <w:trPr>
          <w:trHeight w:hRule="exact" w:val="427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1B7E2" w14:textId="77777777" w:rsidR="00D12E79" w:rsidRDefault="00B94881">
            <w:pPr>
              <w:spacing w:before="39"/>
              <w:ind w:left="196" w:right="20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81BCA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E12E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tat</w:t>
            </w:r>
            <w:r>
              <w:rPr>
                <w:rFonts w:ascii="Tahoma" w:eastAsia="Tahoma" w:hAnsi="Tahoma" w:cs="Tahoma"/>
                <w:sz w:val="24"/>
                <w:szCs w:val="24"/>
              </w:rPr>
              <w:t>ics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1A8E1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8B3A6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0E76F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B582E" w14:textId="77777777" w:rsidR="00D12E79" w:rsidRDefault="00B94881">
            <w:pPr>
              <w:spacing w:before="39"/>
              <w:ind w:left="245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3ABC0B41" w14:textId="77777777">
        <w:trPr>
          <w:trHeight w:hRule="exact" w:val="43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5D4B9" w14:textId="77777777" w:rsidR="00D12E79" w:rsidRDefault="00B94881">
            <w:pPr>
              <w:spacing w:before="39"/>
              <w:ind w:left="196" w:right="20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E66DE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D2C30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5209A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094C0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77DAB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CBC9A" w14:textId="77777777" w:rsidR="00D12E79" w:rsidRDefault="00B94881">
            <w:pPr>
              <w:spacing w:before="39"/>
              <w:ind w:left="245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07653553" w14:textId="77777777">
        <w:trPr>
          <w:trHeight w:hRule="exact" w:val="427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89601" w14:textId="77777777" w:rsidR="00D12E79" w:rsidRDefault="00B94881">
            <w:pPr>
              <w:spacing w:before="39"/>
              <w:ind w:left="196" w:right="20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F8997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E4EE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mics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5E73B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4B12E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DF72B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01513" w14:textId="77777777" w:rsidR="00D12E79" w:rsidRDefault="00B94881">
            <w:pPr>
              <w:spacing w:before="39"/>
              <w:ind w:left="245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0F292CF2" w14:textId="77777777">
        <w:trPr>
          <w:trHeight w:hRule="exact" w:val="684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B6633" w14:textId="77777777" w:rsidR="00D12E79" w:rsidRDefault="00B94881">
            <w:pPr>
              <w:spacing w:before="39"/>
              <w:ind w:left="196" w:right="20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CA372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71BFD" w14:textId="77777777" w:rsidR="00D12E79" w:rsidRDefault="00B94881">
            <w:pPr>
              <w:spacing w:before="49" w:line="280" w:lineRule="exact"/>
              <w:ind w:left="35" w:right="3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Principl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Si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ms +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98F02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FE7E3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FD717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B6F49" w14:textId="77777777" w:rsidR="00D12E79" w:rsidRDefault="00B94881">
            <w:pPr>
              <w:spacing w:before="39"/>
              <w:ind w:left="245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0578A80D" w14:textId="77777777">
        <w:trPr>
          <w:trHeight w:hRule="exact" w:val="42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E0945" w14:textId="77777777" w:rsidR="00D12E79" w:rsidRDefault="00B94881">
            <w:pPr>
              <w:spacing w:before="39"/>
              <w:ind w:left="196" w:right="20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66F3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38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64276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Aut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l 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97C2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AE716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00956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319FC" w14:textId="77777777" w:rsidR="00D12E79" w:rsidRDefault="00B94881">
            <w:pPr>
              <w:spacing w:before="39"/>
              <w:ind w:left="245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0AEE540C" w14:textId="77777777">
        <w:trPr>
          <w:trHeight w:hRule="exact" w:val="418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3A37D" w14:textId="77777777" w:rsidR="00D12E79" w:rsidRDefault="00B94881">
            <w:pPr>
              <w:spacing w:before="39"/>
              <w:ind w:left="196" w:right="20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39EB1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BD38E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Sens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Meas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FB910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B89C7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197DE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C142A" w14:textId="77777777" w:rsidR="00D12E79" w:rsidRDefault="00B94881">
            <w:pPr>
              <w:spacing w:before="39"/>
              <w:ind w:left="245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</w:tr>
      <w:tr w:rsidR="00D12E79" w14:paraId="4FF9585D" w14:textId="77777777">
        <w:trPr>
          <w:trHeight w:hRule="exact" w:val="452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AFA17" w14:textId="77777777" w:rsidR="00D12E79" w:rsidRDefault="00B94881">
            <w:pPr>
              <w:spacing w:before="39"/>
              <w:ind w:left="196" w:right="20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94B3A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7C81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4C46C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2C96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B7006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587D8" w14:textId="77777777" w:rsidR="00D12E79" w:rsidRDefault="00B94881">
            <w:pPr>
              <w:spacing w:before="39"/>
              <w:ind w:left="245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6006F664" w14:textId="77777777">
        <w:trPr>
          <w:trHeight w:hRule="exact" w:val="684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FBB08" w14:textId="77777777" w:rsidR="00D12E79" w:rsidRDefault="00B94881">
            <w:pPr>
              <w:spacing w:before="39"/>
              <w:ind w:left="196" w:right="20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6F42D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*</w:t>
            </w:r>
            <w:r>
              <w:rPr>
                <w:rFonts w:ascii="Tahoma" w:eastAsia="Tahoma" w:hAnsi="Tahoma" w:cs="Tahoma"/>
                <w:sz w:val="24"/>
                <w:szCs w:val="24"/>
              </w:rPr>
              <w:t>MECE</w:t>
            </w:r>
          </w:p>
          <w:p w14:paraId="6F824D1E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23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571F4" w14:textId="77777777" w:rsidR="00D12E79" w:rsidRDefault="00B94881">
            <w:pPr>
              <w:spacing w:before="49" w:line="280" w:lineRule="exact"/>
              <w:ind w:left="35" w:right="17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Adv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Circuit Analy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is +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199CC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60032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27D3D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B8FC3" w14:textId="77777777" w:rsidR="00D12E79" w:rsidRDefault="00B94881">
            <w:pPr>
              <w:spacing w:before="39"/>
              <w:ind w:left="245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3D43DBE1" w14:textId="77777777">
        <w:trPr>
          <w:trHeight w:hRule="exact" w:val="42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75045" w14:textId="77777777" w:rsidR="00D12E79" w:rsidRDefault="00B94881">
            <w:pPr>
              <w:spacing w:before="39"/>
              <w:ind w:left="17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F16CC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24</w:t>
            </w:r>
            <w:r>
              <w:rPr>
                <w:rFonts w:ascii="Tahoma" w:eastAsia="Tahoma" w:hAnsi="Tahoma" w:cs="Tahoma"/>
                <w:sz w:val="22"/>
                <w:szCs w:val="22"/>
              </w:rPr>
              <w:t>0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A5EA2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Energy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D547A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EAE2D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CD6E1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C4A1B" w14:textId="77777777" w:rsidR="00D12E79" w:rsidRDefault="00B94881">
            <w:pPr>
              <w:spacing w:before="39"/>
              <w:ind w:left="245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29D9BB76" w14:textId="77777777">
        <w:trPr>
          <w:trHeight w:hRule="exact" w:val="418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71A0E" w14:textId="77777777" w:rsidR="00D12E79" w:rsidRDefault="00B94881">
            <w:pPr>
              <w:spacing w:before="39"/>
              <w:ind w:left="17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F8AAF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24</w:t>
            </w:r>
            <w:r>
              <w:rPr>
                <w:rFonts w:ascii="Tahoma" w:eastAsia="Tahoma" w:hAnsi="Tahoma" w:cs="Tahoma"/>
                <w:sz w:val="22"/>
                <w:szCs w:val="22"/>
              </w:rPr>
              <w:t>6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868AA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Fund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Elec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onics 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41CCC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18C2E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CB40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150E8" w14:textId="77777777" w:rsidR="00D12E79" w:rsidRDefault="00B94881">
            <w:pPr>
              <w:spacing w:before="39"/>
              <w:ind w:left="245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28868623" w14:textId="77777777">
        <w:trPr>
          <w:trHeight w:hRule="exact" w:val="42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955EA" w14:textId="77777777" w:rsidR="00D12E79" w:rsidRDefault="00B94881">
            <w:pPr>
              <w:spacing w:before="39"/>
              <w:ind w:left="17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1C6C1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34</w:t>
            </w:r>
            <w:r>
              <w:rPr>
                <w:rFonts w:ascii="Tahoma" w:eastAsia="Tahoma" w:hAnsi="Tahoma" w:cs="Tahoma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29E4B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nics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FAEB0" w14:textId="77777777" w:rsidR="00D12E79" w:rsidRDefault="00B94881">
            <w:pPr>
              <w:spacing w:before="51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D7121" w14:textId="77777777" w:rsidR="00D12E79" w:rsidRDefault="00B94881">
            <w:pPr>
              <w:spacing w:before="51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9B4A3" w14:textId="77777777" w:rsidR="00D12E79" w:rsidRDefault="00B94881">
            <w:pPr>
              <w:spacing w:before="51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3AD28" w14:textId="77777777" w:rsidR="00D12E79" w:rsidRDefault="00B94881">
            <w:pPr>
              <w:spacing w:before="51"/>
              <w:ind w:left="244" w:right="2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3860F36D" w14:textId="77777777">
        <w:trPr>
          <w:trHeight w:hRule="exact" w:val="684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4C5CE" w14:textId="77777777" w:rsidR="00D12E79" w:rsidRDefault="00B94881">
            <w:pPr>
              <w:spacing w:before="39"/>
              <w:ind w:left="17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5488D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*</w:t>
            </w:r>
            <w:r>
              <w:rPr>
                <w:rFonts w:ascii="Tahoma" w:eastAsia="Tahoma" w:hAnsi="Tahoma" w:cs="Tahoma"/>
                <w:sz w:val="24"/>
                <w:szCs w:val="24"/>
              </w:rPr>
              <w:t>MECE</w:t>
            </w:r>
          </w:p>
          <w:p w14:paraId="11AD2576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11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2EA59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Aided Engi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Dr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wing</w:t>
            </w:r>
          </w:p>
          <w:p w14:paraId="4B6520F0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D7168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44A91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D87D3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090D4" w14:textId="77777777" w:rsidR="00D12E79" w:rsidRDefault="00B94881">
            <w:pPr>
              <w:spacing w:before="39"/>
              <w:ind w:left="245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213CE302" w14:textId="77777777">
        <w:trPr>
          <w:trHeight w:hRule="exact" w:val="418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77157" w14:textId="77777777" w:rsidR="00D12E79" w:rsidRDefault="00B94881">
            <w:pPr>
              <w:spacing w:before="39"/>
              <w:ind w:left="17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0127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21</w:t>
            </w:r>
            <w:r>
              <w:rPr>
                <w:rFonts w:ascii="Tahoma" w:eastAsia="Tahoma" w:hAnsi="Tahoma" w:cs="Tahoma"/>
                <w:sz w:val="22"/>
                <w:szCs w:val="22"/>
              </w:rPr>
              <w:t>0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D1A66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nu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esse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A7DD2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98EB2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41F59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8D9F" w14:textId="77777777" w:rsidR="00D12E79" w:rsidRDefault="00B94881">
            <w:pPr>
              <w:spacing w:before="39"/>
              <w:ind w:left="245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7808A4FA" w14:textId="77777777">
        <w:trPr>
          <w:trHeight w:hRule="exact" w:val="421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D79D3" w14:textId="77777777" w:rsidR="00D12E79" w:rsidRDefault="00B94881">
            <w:pPr>
              <w:spacing w:before="40"/>
              <w:ind w:left="17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77309" w14:textId="77777777" w:rsidR="00D12E79" w:rsidRDefault="00B94881">
            <w:pPr>
              <w:spacing w:before="41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21</w:t>
            </w:r>
            <w:r>
              <w:rPr>
                <w:rFonts w:ascii="Tahoma" w:eastAsia="Tahoma" w:hAnsi="Tahoma" w:cs="Tahoma"/>
                <w:sz w:val="22"/>
                <w:szCs w:val="22"/>
              </w:rPr>
              <w:t>5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502E0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Fund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C26B7" w14:textId="77777777" w:rsidR="00D12E79" w:rsidRDefault="00B94881">
            <w:pPr>
              <w:spacing w:before="40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FE11" w14:textId="77777777" w:rsidR="00D12E79" w:rsidRDefault="00B94881">
            <w:pPr>
              <w:spacing w:before="40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0A5DF" w14:textId="77777777" w:rsidR="00D12E79" w:rsidRDefault="00B94881">
            <w:pPr>
              <w:spacing w:before="40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831BB" w14:textId="77777777" w:rsidR="00D12E79" w:rsidRDefault="00B94881">
            <w:pPr>
              <w:spacing w:before="40"/>
              <w:ind w:left="245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278FBC8F" w14:textId="77777777">
        <w:trPr>
          <w:trHeight w:hRule="exact" w:val="42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E070C" w14:textId="77777777" w:rsidR="00D12E79" w:rsidRDefault="00B94881">
            <w:pPr>
              <w:spacing w:before="39"/>
              <w:ind w:left="17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15DDA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30</w:t>
            </w:r>
            <w:r>
              <w:rPr>
                <w:rFonts w:ascii="Tahoma" w:eastAsia="Tahoma" w:hAnsi="Tahoma" w:cs="Tahoma"/>
                <w:sz w:val="22"/>
                <w:szCs w:val="22"/>
              </w:rPr>
              <w:t>7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A7632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e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nts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53BB2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00C35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12059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2E108" w14:textId="77777777" w:rsidR="00D12E79" w:rsidRDefault="00B94881">
            <w:pPr>
              <w:spacing w:before="39"/>
              <w:ind w:left="245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263DB100" w14:textId="77777777">
        <w:trPr>
          <w:trHeight w:hRule="exact" w:val="418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18CD2" w14:textId="77777777" w:rsidR="00D12E79" w:rsidRDefault="00B94881">
            <w:pPr>
              <w:spacing w:before="39"/>
              <w:ind w:left="17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42A14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30</w:t>
            </w:r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F40A4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M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FCBB0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5FF4B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D0B7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6C8AF" w14:textId="77777777" w:rsidR="00D12E79" w:rsidRDefault="00B94881">
            <w:pPr>
              <w:spacing w:before="39"/>
              <w:ind w:left="245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</w:tbl>
    <w:p w14:paraId="27BC1528" w14:textId="77777777" w:rsidR="00D12E79" w:rsidRDefault="00D12E79">
      <w:pPr>
        <w:spacing w:line="200" w:lineRule="exact"/>
      </w:pPr>
    </w:p>
    <w:p w14:paraId="7584764C" w14:textId="77777777" w:rsidR="00D12E79" w:rsidRDefault="00D12E79">
      <w:pPr>
        <w:spacing w:line="200" w:lineRule="exact"/>
      </w:pPr>
    </w:p>
    <w:p w14:paraId="75BB287C" w14:textId="77777777" w:rsidR="00D12E79" w:rsidRDefault="00D12E79">
      <w:pPr>
        <w:spacing w:line="200" w:lineRule="exact"/>
      </w:pPr>
    </w:p>
    <w:p w14:paraId="280D0606" w14:textId="77777777" w:rsidR="00D12E79" w:rsidRDefault="00D12E79">
      <w:pPr>
        <w:spacing w:before="13" w:line="220" w:lineRule="exact"/>
        <w:rPr>
          <w:sz w:val="22"/>
          <w:szCs w:val="22"/>
        </w:rPr>
      </w:pPr>
    </w:p>
    <w:p w14:paraId="16ACDA17" w14:textId="77777777" w:rsidR="00D12E79" w:rsidRDefault="00B94881">
      <w:pPr>
        <w:tabs>
          <w:tab w:val="left" w:pos="900"/>
        </w:tabs>
        <w:spacing w:before="28" w:line="280" w:lineRule="exact"/>
        <w:ind w:left="901" w:right="121" w:hanging="360"/>
        <w:rPr>
          <w:rFonts w:ascii="Tahoma" w:eastAsia="Tahoma" w:hAnsi="Tahoma" w:cs="Tahoma"/>
          <w:sz w:val="24"/>
          <w:szCs w:val="24"/>
        </w:rPr>
        <w:sectPr w:rsidR="00D12E79">
          <w:footerReference w:type="default" r:id="rId16"/>
          <w:pgSz w:w="11940" w:h="16860"/>
          <w:pgMar w:top="1580" w:right="1260" w:bottom="280" w:left="1240" w:header="0" w:footer="898" w:gutter="0"/>
          <w:pgNumType w:start="9"/>
          <w:cols w:space="708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Tab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a</w:t>
      </w:r>
      <w:proofErr w:type="spellEnd"/>
      <w:r>
        <w:rPr>
          <w:rFonts w:ascii="Tahoma" w:eastAsia="Tahoma" w:hAnsi="Tahoma" w:cs="Tahoma"/>
          <w:spacing w:val="6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‘*’</w:t>
      </w:r>
      <w:r>
        <w:rPr>
          <w:rFonts w:ascii="Tahoma" w:eastAsia="Tahoma" w:hAnsi="Tahoma" w:cs="Tahoma"/>
          <w:spacing w:val="7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ile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ö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le</w:t>
      </w:r>
      <w:r>
        <w:rPr>
          <w:rFonts w:ascii="Tahoma" w:eastAsia="Tahoma" w:hAnsi="Tahoma" w:cs="Tahoma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ç</w:t>
      </w:r>
      <w:r>
        <w:rPr>
          <w:rFonts w:ascii="Tahoma" w:eastAsia="Tahoma" w:hAnsi="Tahoma" w:cs="Tahoma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ir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Öğrenci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ç</w:t>
      </w:r>
      <w:r>
        <w:rPr>
          <w:rFonts w:ascii="Tahoma" w:eastAsia="Tahoma" w:hAnsi="Tahoma" w:cs="Tahoma"/>
          <w:spacing w:val="7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z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2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ini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mı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itirmek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için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lıdırl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proofErr w:type="spellEnd"/>
    </w:p>
    <w:p w14:paraId="003769E5" w14:textId="77777777" w:rsidR="00D12E79" w:rsidRDefault="00D12E79">
      <w:pPr>
        <w:spacing w:before="7" w:line="100" w:lineRule="exact"/>
        <w:rPr>
          <w:sz w:val="10"/>
          <w:szCs w:val="10"/>
        </w:rPr>
      </w:pPr>
    </w:p>
    <w:p w14:paraId="68E618E2" w14:textId="77777777" w:rsidR="00D12E79" w:rsidRDefault="00B94881">
      <w:pPr>
        <w:ind w:left="2763" w:right="2382"/>
        <w:jc w:val="center"/>
        <w:rPr>
          <w:rFonts w:ascii="Tahoma" w:eastAsia="Tahoma" w:hAnsi="Tahoma" w:cs="Tahoma"/>
          <w:sz w:val="28"/>
          <w:szCs w:val="28"/>
        </w:rPr>
      </w:pPr>
      <w:proofErr w:type="spellStart"/>
      <w:r>
        <w:rPr>
          <w:rFonts w:ascii="Tahoma" w:eastAsia="Tahoma" w:hAnsi="Tahoma" w:cs="Tahoma"/>
          <w:b/>
          <w:sz w:val="28"/>
          <w:szCs w:val="28"/>
        </w:rPr>
        <w:t>En</w:t>
      </w:r>
      <w:r>
        <w:rPr>
          <w:rFonts w:ascii="Tahoma" w:eastAsia="Tahoma" w:hAnsi="Tahoma" w:cs="Tahoma"/>
          <w:b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sz w:val="28"/>
          <w:szCs w:val="28"/>
        </w:rPr>
        <w:t>ü</w:t>
      </w:r>
      <w:r>
        <w:rPr>
          <w:rFonts w:ascii="Tahoma" w:eastAsia="Tahoma" w:hAnsi="Tahoma" w:cs="Tahoma"/>
          <w:b/>
          <w:spacing w:val="-5"/>
          <w:sz w:val="28"/>
          <w:szCs w:val="28"/>
        </w:rPr>
        <w:t>s</w:t>
      </w:r>
      <w:r>
        <w:rPr>
          <w:rFonts w:ascii="Tahoma" w:eastAsia="Tahoma" w:hAnsi="Tahoma" w:cs="Tahoma"/>
          <w:b/>
          <w:spacing w:val="1"/>
          <w:sz w:val="28"/>
          <w:szCs w:val="28"/>
        </w:rPr>
        <w:t>tr</w:t>
      </w:r>
      <w:r>
        <w:rPr>
          <w:rFonts w:ascii="Tahoma" w:eastAsia="Tahoma" w:hAnsi="Tahoma" w:cs="Tahoma"/>
          <w:b/>
          <w:sz w:val="28"/>
          <w:szCs w:val="28"/>
        </w:rPr>
        <w:t>i</w:t>
      </w:r>
      <w:proofErr w:type="spellEnd"/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M</w:t>
      </w:r>
      <w:r>
        <w:rPr>
          <w:rFonts w:ascii="Tahoma" w:eastAsia="Tahoma" w:hAnsi="Tahoma" w:cs="Tahoma"/>
          <w:b/>
          <w:spacing w:val="-2"/>
          <w:sz w:val="28"/>
          <w:szCs w:val="28"/>
        </w:rPr>
        <w:t>ü</w:t>
      </w:r>
      <w:r>
        <w:rPr>
          <w:rFonts w:ascii="Tahoma" w:eastAsia="Tahoma" w:hAnsi="Tahoma" w:cs="Tahoma"/>
          <w:b/>
          <w:sz w:val="28"/>
          <w:szCs w:val="28"/>
        </w:rPr>
        <w:t>h</w:t>
      </w:r>
      <w:r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spacing w:val="-5"/>
          <w:sz w:val="28"/>
          <w:szCs w:val="28"/>
        </w:rPr>
        <w:t>n</w:t>
      </w:r>
      <w:r>
        <w:rPr>
          <w:rFonts w:ascii="Tahoma" w:eastAsia="Tahoma" w:hAnsi="Tahoma" w:cs="Tahoma"/>
          <w:b/>
          <w:spacing w:val="-2"/>
          <w:sz w:val="28"/>
          <w:szCs w:val="28"/>
        </w:rPr>
        <w:t>d</w:t>
      </w:r>
      <w:r>
        <w:rPr>
          <w:rFonts w:ascii="Tahoma" w:eastAsia="Tahoma" w:hAnsi="Tahoma" w:cs="Tahoma"/>
          <w:b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sz w:val="28"/>
          <w:szCs w:val="28"/>
        </w:rPr>
        <w:t>s</w:t>
      </w:r>
      <w:r>
        <w:rPr>
          <w:rFonts w:ascii="Tahoma" w:eastAsia="Tahoma" w:hAnsi="Tahoma" w:cs="Tahoma"/>
          <w:b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spacing w:val="1"/>
          <w:sz w:val="28"/>
          <w:szCs w:val="28"/>
        </w:rPr>
        <w:t>ğ</w:t>
      </w:r>
      <w:r>
        <w:rPr>
          <w:rFonts w:ascii="Tahoma" w:eastAsia="Tahoma" w:hAnsi="Tahoma" w:cs="Tahoma"/>
          <w:b/>
          <w:sz w:val="28"/>
          <w:szCs w:val="28"/>
        </w:rPr>
        <w:t>i</w:t>
      </w:r>
      <w:proofErr w:type="spellEnd"/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B</w:t>
      </w:r>
      <w:r>
        <w:rPr>
          <w:rFonts w:ascii="Tahoma" w:eastAsia="Tahoma" w:hAnsi="Tahoma" w:cs="Tahoma"/>
          <w:b/>
          <w:sz w:val="28"/>
          <w:szCs w:val="28"/>
        </w:rPr>
        <w:t>ölümü</w:t>
      </w:r>
      <w:proofErr w:type="spellEnd"/>
    </w:p>
    <w:p w14:paraId="5E5573C3" w14:textId="77777777" w:rsidR="00D12E79" w:rsidRDefault="00B94881">
      <w:pPr>
        <w:spacing w:line="260" w:lineRule="exact"/>
        <w:ind w:left="2897" w:right="251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(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9 </w:t>
      </w:r>
      <w:proofErr w:type="spellStart"/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zo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unlu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ers</w:t>
      </w:r>
      <w:proofErr w:type="spellEnd"/>
      <w:r>
        <w:rPr>
          <w:rFonts w:ascii="Tahoma" w:eastAsia="Tahoma" w:hAnsi="Tahoma" w:cs="Tahoma"/>
          <w:b/>
          <w:position w:val="-1"/>
          <w:sz w:val="24"/>
          <w:szCs w:val="24"/>
        </w:rPr>
        <w:t>+ 2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ç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me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li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rs</w:t>
      </w:r>
      <w:proofErr w:type="spellEnd"/>
      <w:r>
        <w:rPr>
          <w:rFonts w:ascii="Tahoma" w:eastAsia="Tahoma" w:hAnsi="Tahoma" w:cs="Tahoma"/>
          <w:b/>
          <w:position w:val="-1"/>
          <w:sz w:val="24"/>
          <w:szCs w:val="24"/>
        </w:rPr>
        <w:t>)</w:t>
      </w:r>
    </w:p>
    <w:p w14:paraId="0F46EA04" w14:textId="77777777" w:rsidR="00D12E79" w:rsidRDefault="00D12E79">
      <w:pPr>
        <w:spacing w:line="200" w:lineRule="exact"/>
      </w:pPr>
    </w:p>
    <w:p w14:paraId="2E8C5DB1" w14:textId="77777777" w:rsidR="00D12E79" w:rsidRDefault="00D12E79">
      <w:pPr>
        <w:spacing w:line="200" w:lineRule="exact"/>
      </w:pPr>
    </w:p>
    <w:p w14:paraId="59F318A8" w14:textId="77777777" w:rsidR="00D12E79" w:rsidRDefault="00D12E79">
      <w:pPr>
        <w:spacing w:line="200" w:lineRule="exact"/>
      </w:pPr>
    </w:p>
    <w:p w14:paraId="5E05B833" w14:textId="77777777" w:rsidR="00D12E79" w:rsidRDefault="00D12E79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1224"/>
        <w:gridCol w:w="4208"/>
        <w:gridCol w:w="281"/>
        <w:gridCol w:w="266"/>
        <w:gridCol w:w="264"/>
        <w:gridCol w:w="718"/>
      </w:tblGrid>
      <w:tr w:rsidR="00D12E79" w14:paraId="0AABD941" w14:textId="77777777">
        <w:trPr>
          <w:trHeight w:hRule="exact" w:val="684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86E32" w14:textId="77777777" w:rsidR="00D12E79" w:rsidRDefault="00D12E79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83CB2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  <w:p w14:paraId="49AD4BE9" w14:textId="77777777" w:rsidR="00D12E79" w:rsidRDefault="00B94881">
            <w:pPr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Code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5FBEB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E2AC8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C0E47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C888A" w14:textId="77777777" w:rsidR="00D12E79" w:rsidRDefault="00B94881">
            <w:pPr>
              <w:spacing w:before="39"/>
              <w:ind w:left="4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F12AA" w14:textId="77777777" w:rsidR="00D12E79" w:rsidRDefault="00B94881">
            <w:pPr>
              <w:spacing w:before="39"/>
              <w:ind w:left="4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CTS</w:t>
            </w:r>
          </w:p>
        </w:tc>
      </w:tr>
      <w:tr w:rsidR="00D12E79" w14:paraId="02492399" w14:textId="77777777">
        <w:trPr>
          <w:trHeight w:hRule="exact" w:val="43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A4FC0" w14:textId="77777777" w:rsidR="00D12E79" w:rsidRDefault="00B94881">
            <w:pPr>
              <w:spacing w:before="39"/>
              <w:ind w:left="110" w:right="11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28157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8EBE7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tat</w:t>
            </w:r>
            <w:r>
              <w:rPr>
                <w:rFonts w:ascii="Tahoma" w:eastAsia="Tahoma" w:hAnsi="Tahoma" w:cs="Tahoma"/>
                <w:sz w:val="24"/>
                <w:szCs w:val="24"/>
              </w:rPr>
              <w:t>ics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EDC27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098D6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42D52" w14:textId="77777777" w:rsidR="00D12E79" w:rsidRDefault="00B94881">
            <w:pPr>
              <w:spacing w:before="39"/>
              <w:ind w:left="5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B8C11" w14:textId="77777777" w:rsidR="00D12E79" w:rsidRDefault="00B94881">
            <w:pPr>
              <w:spacing w:before="39"/>
              <w:ind w:left="242" w:right="25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4C82734C" w14:textId="77777777">
        <w:trPr>
          <w:trHeight w:hRule="exact" w:val="427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759A2" w14:textId="77777777" w:rsidR="00D12E79" w:rsidRDefault="00B94881">
            <w:pPr>
              <w:spacing w:before="39"/>
              <w:ind w:left="110" w:right="11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66669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38A5B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B873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3E321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D2A2D" w14:textId="77777777" w:rsidR="00D12E79" w:rsidRDefault="00B94881">
            <w:pPr>
              <w:spacing w:before="39"/>
              <w:ind w:left="5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7DB3D" w14:textId="77777777" w:rsidR="00D12E79" w:rsidRDefault="00B94881">
            <w:pPr>
              <w:spacing w:before="39"/>
              <w:ind w:left="242" w:right="25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13A58CC6" w14:textId="77777777">
        <w:trPr>
          <w:trHeight w:hRule="exact" w:val="428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E1708" w14:textId="77777777" w:rsidR="00D12E79" w:rsidRDefault="00B94881">
            <w:pPr>
              <w:spacing w:before="40"/>
              <w:ind w:left="110" w:right="11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66160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2870E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mics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3DC22" w14:textId="77777777" w:rsidR="00D12E79" w:rsidRDefault="00B94881">
            <w:pPr>
              <w:spacing w:before="40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0D918" w14:textId="77777777" w:rsidR="00D12E79" w:rsidRDefault="00B94881">
            <w:pPr>
              <w:spacing w:before="40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55845" w14:textId="77777777" w:rsidR="00D12E79" w:rsidRDefault="00B94881">
            <w:pPr>
              <w:spacing w:before="40"/>
              <w:ind w:left="5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80DC8" w14:textId="77777777" w:rsidR="00D12E79" w:rsidRDefault="00B94881">
            <w:pPr>
              <w:spacing w:before="40"/>
              <w:ind w:left="242" w:right="25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7532A9AC" w14:textId="77777777">
        <w:trPr>
          <w:trHeight w:hRule="exact" w:val="43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6369C" w14:textId="77777777" w:rsidR="00D12E79" w:rsidRDefault="00B94881">
            <w:pPr>
              <w:spacing w:before="39"/>
              <w:ind w:left="110" w:right="11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9DEBB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23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28087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Circuit Analy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997A7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BCEFC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09A45" w14:textId="77777777" w:rsidR="00D12E79" w:rsidRDefault="00B94881">
            <w:pPr>
              <w:spacing w:before="39"/>
              <w:ind w:left="5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B4BAB" w14:textId="77777777" w:rsidR="00D12E79" w:rsidRDefault="00B94881">
            <w:pPr>
              <w:spacing w:before="39"/>
              <w:ind w:left="242" w:right="25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12A908D7" w14:textId="77777777">
        <w:trPr>
          <w:trHeight w:hRule="exact" w:val="43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4216C" w14:textId="77777777" w:rsidR="00D12E79" w:rsidRDefault="00B94881">
            <w:pPr>
              <w:spacing w:before="39"/>
              <w:ind w:left="110" w:right="11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3027A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22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2DEC9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l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>ign I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97E09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5283E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5877F" w14:textId="77777777" w:rsidR="00D12E79" w:rsidRDefault="00B94881">
            <w:pPr>
              <w:spacing w:before="39"/>
              <w:ind w:left="5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BFD16" w14:textId="77777777" w:rsidR="00D12E79" w:rsidRDefault="00B94881">
            <w:pPr>
              <w:spacing w:before="39"/>
              <w:ind w:left="242" w:right="25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6D4C4376" w14:textId="77777777">
        <w:trPr>
          <w:trHeight w:hRule="exact" w:val="427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4DD65" w14:textId="77777777" w:rsidR="00D12E79" w:rsidRDefault="00B94881">
            <w:pPr>
              <w:spacing w:before="39"/>
              <w:ind w:left="110" w:right="11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E5BDD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33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6DD9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Micr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op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rs 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0AFF2" w14:textId="77777777" w:rsidR="00D12E79" w:rsidRDefault="00B94881">
            <w:pPr>
              <w:spacing w:before="56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A9D92" w14:textId="77777777" w:rsidR="00D12E79" w:rsidRDefault="00B94881">
            <w:pPr>
              <w:spacing w:before="56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BCEE4" w14:textId="77777777" w:rsidR="00D12E79" w:rsidRDefault="00B94881">
            <w:pPr>
              <w:spacing w:before="56"/>
              <w:ind w:left="5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CED67" w14:textId="77777777" w:rsidR="00D12E79" w:rsidRDefault="00B94881">
            <w:pPr>
              <w:spacing w:before="56"/>
              <w:ind w:left="241" w:right="24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1473AB39" w14:textId="77777777">
        <w:trPr>
          <w:trHeight w:hRule="exact" w:val="684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4E4CE" w14:textId="77777777" w:rsidR="00D12E79" w:rsidRDefault="00B94881">
            <w:pPr>
              <w:spacing w:before="39"/>
              <w:ind w:left="110" w:right="11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6BB6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2D36C" w14:textId="77777777" w:rsidR="00D12E79" w:rsidRDefault="00B94881">
            <w:pPr>
              <w:spacing w:before="49" w:line="280" w:lineRule="exact"/>
              <w:ind w:left="35" w:right="34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Principl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Si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ms +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5B9D0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649D5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B7885" w14:textId="77777777" w:rsidR="00D12E79" w:rsidRDefault="00B94881">
            <w:pPr>
              <w:spacing w:before="39"/>
              <w:ind w:left="5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B882B" w14:textId="77777777" w:rsidR="00D12E79" w:rsidRDefault="00B94881">
            <w:pPr>
              <w:spacing w:before="39"/>
              <w:ind w:left="242" w:right="25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205573E0" w14:textId="77777777">
        <w:trPr>
          <w:trHeight w:hRule="exact" w:val="42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C55C4" w14:textId="77777777" w:rsidR="00D12E79" w:rsidRDefault="00B94881">
            <w:pPr>
              <w:spacing w:before="39"/>
              <w:ind w:left="110" w:right="11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3128D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B769A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Sens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Meas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1C172" w14:textId="77777777" w:rsidR="00D12E79" w:rsidRDefault="00B94881">
            <w:pPr>
              <w:spacing w:before="54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7018B" w14:textId="77777777" w:rsidR="00D12E79" w:rsidRDefault="00B94881">
            <w:pPr>
              <w:spacing w:before="54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2DDC8" w14:textId="77777777" w:rsidR="00D12E79" w:rsidRDefault="00B94881">
            <w:pPr>
              <w:spacing w:before="54"/>
              <w:ind w:left="5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3028C" w14:textId="77777777" w:rsidR="00D12E79" w:rsidRDefault="00B94881">
            <w:pPr>
              <w:spacing w:before="54"/>
              <w:ind w:left="241" w:right="2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</w:tr>
      <w:tr w:rsidR="00D12E79" w14:paraId="2B922F61" w14:textId="77777777">
        <w:trPr>
          <w:trHeight w:hRule="exact" w:val="42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B2900" w14:textId="77777777" w:rsidR="00D12E79" w:rsidRDefault="00B94881">
            <w:pPr>
              <w:spacing w:before="39"/>
              <w:ind w:left="110" w:right="11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0A990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5B482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AA5BC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4F436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9B06F" w14:textId="77777777" w:rsidR="00D12E79" w:rsidRDefault="00B94881">
            <w:pPr>
              <w:spacing w:before="39"/>
              <w:ind w:left="5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24C9E" w14:textId="77777777" w:rsidR="00D12E79" w:rsidRDefault="00B94881">
            <w:pPr>
              <w:spacing w:before="39"/>
              <w:ind w:left="242" w:right="25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58E16DF6" w14:textId="77777777">
        <w:trPr>
          <w:trHeight w:hRule="exact" w:val="418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06598" w14:textId="77777777" w:rsidR="00D12E79" w:rsidRDefault="00B94881">
            <w:pPr>
              <w:spacing w:before="39"/>
              <w:ind w:left="8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64B64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24</w:t>
            </w:r>
            <w:r>
              <w:rPr>
                <w:rFonts w:ascii="Tahoma" w:eastAsia="Tahoma" w:hAnsi="Tahoma" w:cs="Tahoma"/>
                <w:sz w:val="22"/>
                <w:szCs w:val="22"/>
              </w:rPr>
              <w:t>6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706A2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Elec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onics 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63D62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DABDA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6761B" w14:textId="77777777" w:rsidR="00D12E79" w:rsidRDefault="00B94881">
            <w:pPr>
              <w:spacing w:before="39"/>
              <w:ind w:left="5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DAE37" w14:textId="77777777" w:rsidR="00D12E79" w:rsidRDefault="00B94881">
            <w:pPr>
              <w:spacing w:before="39"/>
              <w:ind w:left="242" w:right="2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43B5D422" w14:textId="77777777">
        <w:trPr>
          <w:trHeight w:hRule="exact" w:val="684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46B7B" w14:textId="77777777" w:rsidR="00D12E79" w:rsidRDefault="00B94881">
            <w:pPr>
              <w:spacing w:before="39"/>
              <w:ind w:left="8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C23D9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23</w:t>
            </w:r>
            <w:r>
              <w:rPr>
                <w:rFonts w:ascii="Tahoma" w:eastAsia="Tahoma" w:hAnsi="Tahoma" w:cs="Tahoma"/>
                <w:sz w:val="22"/>
                <w:szCs w:val="22"/>
              </w:rPr>
              <w:t>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837B1" w14:textId="77777777" w:rsidR="00D12E79" w:rsidRDefault="00B94881">
            <w:pPr>
              <w:spacing w:before="49" w:line="280" w:lineRule="exact"/>
              <w:ind w:left="35" w:right="15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Circuit Analy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is +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D3E84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43728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ADE8" w14:textId="77777777" w:rsidR="00D12E79" w:rsidRDefault="00B94881">
            <w:pPr>
              <w:spacing w:before="39"/>
              <w:ind w:left="5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075DA" w14:textId="77777777" w:rsidR="00D12E79" w:rsidRDefault="00B94881">
            <w:pPr>
              <w:spacing w:before="39"/>
              <w:ind w:left="242" w:right="2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00F1C227" w14:textId="77777777">
        <w:trPr>
          <w:trHeight w:hRule="exact" w:val="42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7EF13" w14:textId="77777777" w:rsidR="00D12E79" w:rsidRDefault="00B94881">
            <w:pPr>
              <w:spacing w:before="39"/>
              <w:ind w:left="8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B8AC3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24</w:t>
            </w:r>
            <w:r>
              <w:rPr>
                <w:rFonts w:ascii="Tahoma" w:eastAsia="Tahoma" w:hAnsi="Tahoma" w:cs="Tahoma"/>
                <w:sz w:val="22"/>
                <w:szCs w:val="22"/>
              </w:rPr>
              <w:t>0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7330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Ener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y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D8BBA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645E6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44E8A" w14:textId="77777777" w:rsidR="00D12E79" w:rsidRDefault="00B94881">
            <w:pPr>
              <w:spacing w:before="39"/>
              <w:ind w:left="5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5D0A3" w14:textId="77777777" w:rsidR="00D12E79" w:rsidRDefault="00B94881">
            <w:pPr>
              <w:spacing w:before="39"/>
              <w:ind w:left="242" w:right="2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41545F78" w14:textId="77777777">
        <w:trPr>
          <w:trHeight w:hRule="exact" w:val="42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209D7" w14:textId="77777777" w:rsidR="00D12E79" w:rsidRDefault="00B94881">
            <w:pPr>
              <w:spacing w:before="39"/>
              <w:ind w:left="8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05560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38</w:t>
            </w:r>
            <w:r>
              <w:rPr>
                <w:rFonts w:ascii="Tahoma" w:eastAsia="Tahoma" w:hAnsi="Tahoma" w:cs="Tahoma"/>
                <w:sz w:val="22"/>
                <w:szCs w:val="22"/>
              </w:rPr>
              <w:t>8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801C5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Aut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l 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89764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4B358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0EC8A" w14:textId="77777777" w:rsidR="00D12E79" w:rsidRDefault="00B94881">
            <w:pPr>
              <w:spacing w:before="39"/>
              <w:ind w:left="5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F6576" w14:textId="77777777" w:rsidR="00D12E79" w:rsidRDefault="00B94881">
            <w:pPr>
              <w:spacing w:before="39"/>
              <w:ind w:left="242" w:right="2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4A33AD2E" w14:textId="77777777">
        <w:trPr>
          <w:trHeight w:hRule="exact" w:val="418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F6552" w14:textId="77777777" w:rsidR="00D12E79" w:rsidRDefault="00B94881">
            <w:pPr>
              <w:spacing w:before="39"/>
              <w:ind w:left="8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ED5C2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34</w:t>
            </w:r>
            <w:r>
              <w:rPr>
                <w:rFonts w:ascii="Tahoma" w:eastAsia="Tahoma" w:hAnsi="Tahoma" w:cs="Tahoma"/>
                <w:sz w:val="22"/>
                <w:szCs w:val="22"/>
              </w:rPr>
              <w:t>7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B143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nics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390A4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0E93F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117E3" w14:textId="77777777" w:rsidR="00D12E79" w:rsidRDefault="00B94881">
            <w:pPr>
              <w:spacing w:before="39"/>
              <w:ind w:left="5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E3F00" w14:textId="77777777" w:rsidR="00D12E79" w:rsidRDefault="00B94881">
            <w:pPr>
              <w:spacing w:before="39"/>
              <w:ind w:left="242" w:right="2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788C4271" w14:textId="77777777">
        <w:trPr>
          <w:trHeight w:hRule="exact" w:val="684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790CF" w14:textId="77777777" w:rsidR="00D12E79" w:rsidRDefault="00B94881">
            <w:pPr>
              <w:spacing w:before="39"/>
              <w:ind w:left="8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B1988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11</w:t>
            </w:r>
            <w:r>
              <w:rPr>
                <w:rFonts w:ascii="Tahoma" w:eastAsia="Tahoma" w:hAnsi="Tahoma" w:cs="Tahoma"/>
                <w:sz w:val="22"/>
                <w:szCs w:val="22"/>
              </w:rPr>
              <w:t>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F696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Aided Engi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wing</w:t>
            </w:r>
          </w:p>
          <w:p w14:paraId="4A9C271B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50C9A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148F5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8D71C" w14:textId="77777777" w:rsidR="00D12E79" w:rsidRDefault="00B94881">
            <w:pPr>
              <w:spacing w:before="39"/>
              <w:ind w:left="5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153E5" w14:textId="77777777" w:rsidR="00D12E79" w:rsidRDefault="00B94881">
            <w:pPr>
              <w:spacing w:before="39"/>
              <w:ind w:left="242" w:right="2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4AF7F15B" w14:textId="77777777">
        <w:trPr>
          <w:trHeight w:hRule="exact" w:val="42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DE97B" w14:textId="77777777" w:rsidR="00D12E79" w:rsidRDefault="00B94881">
            <w:pPr>
              <w:spacing w:before="39"/>
              <w:ind w:left="8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2D40C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30</w:t>
            </w:r>
            <w:r>
              <w:rPr>
                <w:rFonts w:ascii="Tahoma" w:eastAsia="Tahoma" w:hAnsi="Tahoma" w:cs="Tahoma"/>
                <w:sz w:val="22"/>
                <w:szCs w:val="22"/>
              </w:rPr>
              <w:t>7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DAB53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z w:val="24"/>
                <w:szCs w:val="24"/>
              </w:rPr>
              <w:t>e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nts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25641" w14:textId="77777777" w:rsidR="00D12E79" w:rsidRDefault="00B94881">
            <w:pPr>
              <w:spacing w:before="39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40A48" w14:textId="77777777" w:rsidR="00D12E79" w:rsidRDefault="00B94881">
            <w:pPr>
              <w:spacing w:before="39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B19A2" w14:textId="77777777" w:rsidR="00D12E79" w:rsidRDefault="00B94881">
            <w:pPr>
              <w:spacing w:before="39"/>
              <w:ind w:left="5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365DE" w14:textId="77777777" w:rsidR="00D12E79" w:rsidRDefault="00B94881">
            <w:pPr>
              <w:spacing w:before="39"/>
              <w:ind w:left="242" w:right="2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3F802394" w14:textId="77777777">
        <w:trPr>
          <w:trHeight w:hRule="exact" w:val="41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4F305B4" w14:textId="77777777" w:rsidR="00D12E79" w:rsidRDefault="00B94881">
            <w:pPr>
              <w:spacing w:before="40"/>
              <w:ind w:left="8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A2E9579" w14:textId="77777777" w:rsidR="00D12E79" w:rsidRDefault="00B94881">
            <w:pPr>
              <w:spacing w:before="41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30</w:t>
            </w:r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828F696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M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68891BD" w14:textId="77777777" w:rsidR="00D12E79" w:rsidRDefault="00B94881">
            <w:pPr>
              <w:spacing w:before="40"/>
              <w:ind w:left="6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04BD0CE" w14:textId="77777777" w:rsidR="00D12E79" w:rsidRDefault="00B94881">
            <w:pPr>
              <w:spacing w:before="40"/>
              <w:ind w:left="5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796642C" w14:textId="77777777" w:rsidR="00D12E79" w:rsidRDefault="00B94881">
            <w:pPr>
              <w:spacing w:before="40"/>
              <w:ind w:left="5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F8DD70F" w14:textId="77777777" w:rsidR="00D12E79" w:rsidRDefault="00B94881">
            <w:pPr>
              <w:spacing w:before="40"/>
              <w:ind w:left="242" w:right="2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</w:tbl>
    <w:p w14:paraId="31E1C965" w14:textId="77777777" w:rsidR="00D12E79" w:rsidRDefault="00D12E79">
      <w:pPr>
        <w:spacing w:before="6" w:line="120" w:lineRule="exact"/>
        <w:rPr>
          <w:sz w:val="12"/>
          <w:szCs w:val="12"/>
        </w:rPr>
      </w:pPr>
    </w:p>
    <w:p w14:paraId="3DF7FF5C" w14:textId="77777777" w:rsidR="00D12E79" w:rsidRDefault="00D12E79">
      <w:pPr>
        <w:spacing w:line="200" w:lineRule="exact"/>
      </w:pPr>
    </w:p>
    <w:p w14:paraId="6E0C33D3" w14:textId="77777777" w:rsidR="00D12E79" w:rsidRDefault="00D12E79">
      <w:pPr>
        <w:spacing w:line="200" w:lineRule="exact"/>
      </w:pPr>
    </w:p>
    <w:p w14:paraId="652D29D3" w14:textId="77777777" w:rsidR="00D12E79" w:rsidRDefault="00B94881">
      <w:pPr>
        <w:tabs>
          <w:tab w:val="left" w:pos="880"/>
        </w:tabs>
        <w:spacing w:before="36" w:line="260" w:lineRule="exact"/>
        <w:ind w:left="901" w:right="137" w:hanging="360"/>
        <w:rPr>
          <w:rFonts w:ascii="Tahoma" w:eastAsia="Tahoma" w:hAnsi="Tahoma" w:cs="Tahoma"/>
          <w:sz w:val="24"/>
          <w:szCs w:val="24"/>
        </w:rPr>
        <w:sectPr w:rsidR="00D12E79">
          <w:pgSz w:w="11940" w:h="16860"/>
          <w:pgMar w:top="1580" w:right="1260" w:bottom="280" w:left="1240" w:header="0" w:footer="898" w:gutter="0"/>
          <w:cols w:space="708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Tab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a</w:t>
      </w:r>
      <w:proofErr w:type="spellEnd"/>
      <w:r>
        <w:rPr>
          <w:rFonts w:ascii="Tahoma" w:eastAsia="Tahoma" w:hAnsi="Tahoma" w:cs="Tahoma"/>
          <w:spacing w:val="6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‘*’</w:t>
      </w:r>
      <w:r>
        <w:rPr>
          <w:rFonts w:ascii="Tahoma" w:eastAsia="Tahoma" w:hAnsi="Tahoma" w:cs="Tahoma"/>
          <w:spacing w:val="7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ile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ö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le</w:t>
      </w:r>
      <w:r>
        <w:rPr>
          <w:rFonts w:ascii="Tahoma" w:eastAsia="Tahoma" w:hAnsi="Tahoma" w:cs="Tahoma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ç</w:t>
      </w:r>
      <w:r>
        <w:rPr>
          <w:rFonts w:ascii="Tahoma" w:eastAsia="Tahoma" w:hAnsi="Tahoma" w:cs="Tahoma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8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ir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Öğrenci</w:t>
      </w:r>
      <w:r>
        <w:rPr>
          <w:rFonts w:ascii="Tahoma" w:eastAsia="Tahoma" w:hAnsi="Tahoma" w:cs="Tahoma"/>
          <w:spacing w:val="1"/>
          <w:sz w:val="24"/>
          <w:szCs w:val="24"/>
        </w:rPr>
        <w:t>le</w:t>
      </w:r>
      <w:r>
        <w:rPr>
          <w:rFonts w:ascii="Tahoma" w:eastAsia="Tahoma" w:hAnsi="Tahoma" w:cs="Tahoma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3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çm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z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2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ini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mı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itirmek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için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lıdırl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14:paraId="10AA6D61" w14:textId="77777777" w:rsidR="00D12E79" w:rsidRDefault="00D12E79">
      <w:pPr>
        <w:spacing w:line="200" w:lineRule="exact"/>
      </w:pPr>
    </w:p>
    <w:p w14:paraId="7532E106" w14:textId="77777777" w:rsidR="00D12E79" w:rsidRDefault="00D12E79">
      <w:pPr>
        <w:spacing w:line="200" w:lineRule="exact"/>
      </w:pPr>
    </w:p>
    <w:p w14:paraId="3BEFABA0" w14:textId="77777777" w:rsidR="00D12E79" w:rsidRDefault="00D12E79">
      <w:pPr>
        <w:spacing w:before="13" w:line="260" w:lineRule="exact"/>
        <w:rPr>
          <w:sz w:val="26"/>
          <w:szCs w:val="26"/>
        </w:rPr>
      </w:pPr>
    </w:p>
    <w:p w14:paraId="7497EA1F" w14:textId="77777777" w:rsidR="00D12E79" w:rsidRDefault="00B94881">
      <w:pPr>
        <w:spacing w:before="12"/>
        <w:ind w:left="2081" w:right="1700"/>
        <w:jc w:val="center"/>
        <w:rPr>
          <w:rFonts w:ascii="Tahoma" w:eastAsia="Tahoma" w:hAnsi="Tahoma" w:cs="Tahoma"/>
          <w:sz w:val="28"/>
          <w:szCs w:val="28"/>
        </w:rPr>
      </w:pP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a</w:t>
      </w:r>
      <w:r>
        <w:rPr>
          <w:rFonts w:ascii="Tahoma" w:eastAsia="Tahoma" w:hAnsi="Tahoma" w:cs="Tahoma"/>
          <w:b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spacing w:val="2"/>
          <w:sz w:val="28"/>
          <w:szCs w:val="28"/>
        </w:rPr>
        <w:t>z</w:t>
      </w:r>
      <w:r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e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Bil</w:t>
      </w:r>
      <w:r>
        <w:rPr>
          <w:rFonts w:ascii="Tahoma" w:eastAsia="Tahoma" w:hAnsi="Tahoma" w:cs="Tahoma"/>
          <w:b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i</w:t>
      </w:r>
      <w:proofErr w:type="spellEnd"/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4"/>
          <w:sz w:val="28"/>
          <w:szCs w:val="28"/>
        </w:rPr>
        <w:t>v</w:t>
      </w:r>
      <w:r>
        <w:rPr>
          <w:rFonts w:ascii="Tahoma" w:eastAsia="Tahoma" w:hAnsi="Tahoma" w:cs="Tahoma"/>
          <w:b/>
          <w:sz w:val="28"/>
          <w:szCs w:val="28"/>
        </w:rPr>
        <w:t>e</w:t>
      </w:r>
      <w:proofErr w:type="spellEnd"/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4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ühendis</w:t>
      </w:r>
      <w:r>
        <w:rPr>
          <w:rFonts w:ascii="Tahoma" w:eastAsia="Tahoma" w:hAnsi="Tahoma" w:cs="Tahoma"/>
          <w:b/>
          <w:spacing w:val="-3"/>
          <w:sz w:val="28"/>
          <w:szCs w:val="28"/>
        </w:rPr>
        <w:t>l</w:t>
      </w:r>
      <w:r>
        <w:rPr>
          <w:rFonts w:ascii="Tahoma" w:eastAsia="Tahoma" w:hAnsi="Tahoma" w:cs="Tahoma"/>
          <w:b/>
          <w:sz w:val="28"/>
          <w:szCs w:val="28"/>
        </w:rPr>
        <w:t>iği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B</w:t>
      </w:r>
      <w:r>
        <w:rPr>
          <w:rFonts w:ascii="Tahoma" w:eastAsia="Tahoma" w:hAnsi="Tahoma" w:cs="Tahoma"/>
          <w:b/>
          <w:sz w:val="28"/>
          <w:szCs w:val="28"/>
        </w:rPr>
        <w:t>ölü</w:t>
      </w:r>
      <w:r>
        <w:rPr>
          <w:rFonts w:ascii="Tahoma" w:eastAsia="Tahoma" w:hAnsi="Tahoma" w:cs="Tahoma"/>
          <w:b/>
          <w:spacing w:val="-2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ü</w:t>
      </w:r>
      <w:proofErr w:type="spellEnd"/>
    </w:p>
    <w:p w14:paraId="02FD8EAB" w14:textId="77777777" w:rsidR="00D12E79" w:rsidRDefault="00B94881">
      <w:pPr>
        <w:spacing w:before="2" w:line="280" w:lineRule="exact"/>
        <w:ind w:left="2897" w:right="251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(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8 </w:t>
      </w:r>
      <w:proofErr w:type="spellStart"/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unlu</w:t>
      </w:r>
      <w:proofErr w:type="spellEnd"/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ers</w:t>
      </w:r>
      <w:proofErr w:type="spellEnd"/>
      <w:r>
        <w:rPr>
          <w:rFonts w:ascii="Tahoma" w:eastAsia="Tahoma" w:hAnsi="Tahoma" w:cs="Tahoma"/>
          <w:b/>
          <w:position w:val="-2"/>
          <w:sz w:val="24"/>
          <w:szCs w:val="24"/>
        </w:rPr>
        <w:t>+ 2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ç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me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li</w:t>
      </w:r>
      <w:proofErr w:type="spellEnd"/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rs</w:t>
      </w:r>
      <w:proofErr w:type="spellEnd"/>
      <w:r>
        <w:rPr>
          <w:rFonts w:ascii="Tahoma" w:eastAsia="Tahoma" w:hAnsi="Tahoma" w:cs="Tahoma"/>
          <w:b/>
          <w:position w:val="-2"/>
          <w:sz w:val="24"/>
          <w:szCs w:val="24"/>
        </w:rPr>
        <w:t>)</w:t>
      </w:r>
    </w:p>
    <w:p w14:paraId="5456DCB5" w14:textId="77777777" w:rsidR="00D12E79" w:rsidRDefault="00D12E79">
      <w:pPr>
        <w:spacing w:line="200" w:lineRule="exact"/>
      </w:pPr>
    </w:p>
    <w:p w14:paraId="235DFA81" w14:textId="77777777" w:rsidR="00D12E79" w:rsidRDefault="00D12E79">
      <w:pPr>
        <w:spacing w:line="200" w:lineRule="exact"/>
      </w:pPr>
    </w:p>
    <w:p w14:paraId="675FDCCF" w14:textId="77777777" w:rsidR="00D12E79" w:rsidRDefault="00D12E79">
      <w:pPr>
        <w:spacing w:line="200" w:lineRule="exact"/>
      </w:pPr>
    </w:p>
    <w:p w14:paraId="63A6E902" w14:textId="77777777" w:rsidR="00D12E79" w:rsidRDefault="00D12E79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9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1224"/>
        <w:gridCol w:w="4215"/>
        <w:gridCol w:w="281"/>
        <w:gridCol w:w="264"/>
        <w:gridCol w:w="264"/>
        <w:gridCol w:w="718"/>
      </w:tblGrid>
      <w:tr w:rsidR="00D12E79" w14:paraId="217AE6BA" w14:textId="77777777">
        <w:trPr>
          <w:trHeight w:hRule="exact" w:val="6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5DC94" w14:textId="77777777" w:rsidR="00D12E79" w:rsidRDefault="00D12E79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BCDFE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  <w:p w14:paraId="0F8A53E8" w14:textId="77777777" w:rsidR="00D12E79" w:rsidRDefault="00B94881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Code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19B76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5CFD7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33A02" w14:textId="77777777" w:rsidR="00D12E79" w:rsidRDefault="00B94881">
            <w:pPr>
              <w:spacing w:before="39"/>
              <w:ind w:left="35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51C77" w14:textId="77777777" w:rsidR="00D12E79" w:rsidRDefault="00B94881">
            <w:pPr>
              <w:spacing w:before="39"/>
              <w:ind w:left="4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1F4D9" w14:textId="77777777" w:rsidR="00D12E79" w:rsidRDefault="00B94881">
            <w:pPr>
              <w:spacing w:before="39"/>
              <w:ind w:left="4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EC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TS</w:t>
            </w:r>
          </w:p>
        </w:tc>
      </w:tr>
      <w:tr w:rsidR="00D12E79" w14:paraId="7BFC0649" w14:textId="77777777">
        <w:trPr>
          <w:trHeight w:hRule="exact" w:val="427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22266" w14:textId="77777777" w:rsidR="00D12E79" w:rsidRDefault="00B94881">
            <w:pPr>
              <w:spacing w:before="39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E58B5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DCD55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mics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AFB7D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EBA6F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30DDD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7B373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0AA41828" w14:textId="77777777">
        <w:trPr>
          <w:trHeight w:hRule="exact" w:val="685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A119D" w14:textId="77777777" w:rsidR="00D12E79" w:rsidRDefault="00B94881">
            <w:pPr>
              <w:spacing w:before="40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26782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9DE43" w14:textId="77777777" w:rsidR="00D12E79" w:rsidRDefault="00B94881">
            <w:pPr>
              <w:spacing w:before="40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Aided Engi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wing</w:t>
            </w:r>
          </w:p>
          <w:p w14:paraId="443089BB" w14:textId="77777777" w:rsidR="00D12E79" w:rsidRDefault="00B94881">
            <w:pPr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09929" w14:textId="77777777" w:rsidR="00D12E79" w:rsidRDefault="00B94881">
            <w:pPr>
              <w:spacing w:before="40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085A6" w14:textId="77777777" w:rsidR="00D12E79" w:rsidRDefault="00B94881">
            <w:pPr>
              <w:spacing w:before="40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3FD49" w14:textId="77777777" w:rsidR="00D12E79" w:rsidRDefault="00B94881">
            <w:pPr>
              <w:spacing w:before="40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8940A" w14:textId="77777777" w:rsidR="00D12E79" w:rsidRDefault="00B94881">
            <w:pPr>
              <w:spacing w:before="40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3C6CA9E0" w14:textId="77777777">
        <w:trPr>
          <w:trHeight w:hRule="exact" w:val="43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F65CF" w14:textId="77777777" w:rsidR="00D12E79" w:rsidRDefault="00B94881">
            <w:pPr>
              <w:spacing w:before="39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1A7A5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22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91891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l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>ign I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05249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18BAA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7EE19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5F9CB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7B1A3F95" w14:textId="77777777">
        <w:trPr>
          <w:trHeight w:hRule="exact" w:val="6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DDB01" w14:textId="77777777" w:rsidR="00D12E79" w:rsidRDefault="00B94881">
            <w:pPr>
              <w:spacing w:before="42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78D08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A3350" w14:textId="77777777" w:rsidR="00D12E79" w:rsidRDefault="00B94881">
            <w:pPr>
              <w:spacing w:before="55" w:line="260" w:lineRule="exact"/>
              <w:ind w:left="38" w:right="35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Principl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Si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ms +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F61E0" w14:textId="77777777" w:rsidR="00D12E79" w:rsidRDefault="00B94881">
            <w:pPr>
              <w:spacing w:before="42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A91BB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5BE74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82402" w14:textId="77777777" w:rsidR="00D12E79" w:rsidRDefault="00B94881">
            <w:pPr>
              <w:spacing w:before="42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41C1D63A" w14:textId="77777777">
        <w:trPr>
          <w:trHeight w:hRule="exact" w:val="427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635AF" w14:textId="77777777" w:rsidR="00D12E79" w:rsidRDefault="00B94881">
            <w:pPr>
              <w:spacing w:before="42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64C79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33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085E4" w14:textId="77777777" w:rsidR="00D12E79" w:rsidRDefault="00B94881">
            <w:pPr>
              <w:spacing w:before="42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Micr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op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rs 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D3DB2" w14:textId="77777777" w:rsidR="00D12E79" w:rsidRDefault="00B94881">
            <w:pPr>
              <w:spacing w:before="42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47C2E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CB220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A3F0D" w14:textId="77777777" w:rsidR="00D12E79" w:rsidRDefault="00B94881">
            <w:pPr>
              <w:spacing w:before="42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145A8A98" w14:textId="77777777">
        <w:trPr>
          <w:trHeight w:hRule="exact" w:val="427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43654" w14:textId="77777777" w:rsidR="00D12E79" w:rsidRDefault="00B94881">
            <w:pPr>
              <w:spacing w:before="42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50465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38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63BED" w14:textId="77777777" w:rsidR="00D12E79" w:rsidRDefault="00B94881">
            <w:pPr>
              <w:spacing w:before="42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Aut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l 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5FDDD" w14:textId="77777777" w:rsidR="00D12E79" w:rsidRDefault="00B94881">
            <w:pPr>
              <w:spacing w:before="42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8F069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BBFEA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E50B2" w14:textId="77777777" w:rsidR="00D12E79" w:rsidRDefault="00B94881">
            <w:pPr>
              <w:spacing w:before="42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0AF30F84" w14:textId="77777777">
        <w:trPr>
          <w:trHeight w:hRule="exact" w:val="4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39918" w14:textId="77777777" w:rsidR="00D12E79" w:rsidRDefault="00B94881">
            <w:pPr>
              <w:spacing w:before="39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5308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42408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Sens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Meas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71116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74C17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ED2B0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9CF4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</w:tr>
      <w:tr w:rsidR="00D12E79" w14:paraId="47E73495" w14:textId="77777777">
        <w:trPr>
          <w:trHeight w:hRule="exact" w:val="4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6EA62" w14:textId="77777777" w:rsidR="00D12E79" w:rsidRDefault="00B94881">
            <w:pPr>
              <w:spacing w:before="39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A8A9F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4A126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6E8CD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DCA94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15BE5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F28A5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1C9E35F4" w14:textId="77777777">
        <w:trPr>
          <w:trHeight w:hRule="exact" w:val="6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90EAD" w14:textId="77777777" w:rsidR="00D12E79" w:rsidRDefault="00B94881">
            <w:pPr>
              <w:spacing w:before="39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AE75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23</w:t>
            </w:r>
            <w:r>
              <w:rPr>
                <w:rFonts w:ascii="Tahoma" w:eastAsia="Tahoma" w:hAnsi="Tahoma" w:cs="Tahoma"/>
                <w:sz w:val="22"/>
                <w:szCs w:val="22"/>
              </w:rPr>
              <w:t>2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58D68" w14:textId="77777777" w:rsidR="00D12E79" w:rsidRDefault="00B94881">
            <w:pPr>
              <w:spacing w:before="51" w:line="280" w:lineRule="exact"/>
              <w:ind w:left="38" w:right="16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Adv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Circuit Analy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is +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E8C87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1BDED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037B6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642D2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026E6518" w14:textId="77777777">
        <w:trPr>
          <w:trHeight w:hRule="exact" w:val="449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885F0" w14:textId="77777777" w:rsidR="00D12E79" w:rsidRDefault="00B94881">
            <w:pPr>
              <w:spacing w:before="39"/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4BA7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24</w:t>
            </w:r>
            <w:r>
              <w:rPr>
                <w:rFonts w:ascii="Tahoma" w:eastAsia="Tahoma" w:hAnsi="Tahoma" w:cs="Tahoma"/>
                <w:sz w:val="22"/>
                <w:szCs w:val="22"/>
              </w:rPr>
              <w:t>6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E007D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Fund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Elec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onics 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58570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D0535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DB531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D0B12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2016CE04" w14:textId="77777777">
        <w:trPr>
          <w:trHeight w:hRule="exact" w:val="4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8FBFE" w14:textId="77777777" w:rsidR="00D12E79" w:rsidRDefault="00B94881">
            <w:pPr>
              <w:spacing w:before="42"/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83AE9" w14:textId="77777777" w:rsidR="00D12E79" w:rsidRDefault="00B94881">
            <w:pPr>
              <w:spacing w:before="43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24</w:t>
            </w:r>
            <w:r>
              <w:rPr>
                <w:rFonts w:ascii="Tahoma" w:eastAsia="Tahoma" w:hAnsi="Tahoma" w:cs="Tahoma"/>
                <w:sz w:val="22"/>
                <w:szCs w:val="22"/>
              </w:rPr>
              <w:t>0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8BBE3" w14:textId="77777777" w:rsidR="00D12E79" w:rsidRDefault="00B94881">
            <w:pPr>
              <w:spacing w:before="42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Ener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y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CB2A2" w14:textId="77777777" w:rsidR="00D12E79" w:rsidRDefault="00B94881">
            <w:pPr>
              <w:spacing w:before="42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DA90C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B140A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CA5F1" w14:textId="77777777" w:rsidR="00D12E79" w:rsidRDefault="00B94881">
            <w:pPr>
              <w:spacing w:before="42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7171C1E5" w14:textId="77777777">
        <w:trPr>
          <w:trHeight w:hRule="exact" w:val="4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A4387" w14:textId="77777777" w:rsidR="00D12E79" w:rsidRDefault="00B94881">
            <w:pPr>
              <w:spacing w:before="42"/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D54E1" w14:textId="77777777" w:rsidR="00D12E79" w:rsidRDefault="00B94881">
            <w:pPr>
              <w:spacing w:before="43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34</w:t>
            </w:r>
            <w:r>
              <w:rPr>
                <w:rFonts w:ascii="Tahoma" w:eastAsia="Tahoma" w:hAnsi="Tahoma" w:cs="Tahoma"/>
                <w:sz w:val="22"/>
                <w:szCs w:val="22"/>
              </w:rPr>
              <w:t>7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E167B" w14:textId="77777777" w:rsidR="00D12E79" w:rsidRDefault="00B94881">
            <w:pPr>
              <w:spacing w:before="42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nics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11EE3" w14:textId="77777777" w:rsidR="00D12E79" w:rsidRDefault="00B94881">
            <w:pPr>
              <w:spacing w:before="42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AB8C4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F09ED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C90F4" w14:textId="77777777" w:rsidR="00D12E79" w:rsidRDefault="00B94881">
            <w:pPr>
              <w:spacing w:before="42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5CAD71EB" w14:textId="77777777">
        <w:trPr>
          <w:trHeight w:hRule="exact" w:val="4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8658E" w14:textId="77777777" w:rsidR="00D12E79" w:rsidRDefault="00B94881">
            <w:pPr>
              <w:spacing w:before="39"/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CB9B4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30</w:t>
            </w:r>
            <w:r>
              <w:rPr>
                <w:rFonts w:ascii="Tahoma" w:eastAsia="Tahoma" w:hAnsi="Tahoma" w:cs="Tahoma"/>
                <w:sz w:val="22"/>
                <w:szCs w:val="22"/>
              </w:rPr>
              <w:t>7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CDBF3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z w:val="24"/>
                <w:szCs w:val="24"/>
              </w:rPr>
              <w:t>e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nts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EBD8A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A1CD0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054EB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690CB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1B3DF7A1" w14:textId="77777777">
        <w:trPr>
          <w:trHeight w:hRule="exact" w:val="415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4F82ABA" w14:textId="77777777" w:rsidR="00D12E79" w:rsidRDefault="00B94881">
            <w:pPr>
              <w:spacing w:before="39"/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F8BE528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30</w:t>
            </w:r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4E30339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M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3FF9DCA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055206E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CC9F1D5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A4F3201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</w:tbl>
    <w:p w14:paraId="335195DC" w14:textId="77777777" w:rsidR="00D12E79" w:rsidRDefault="00D12E79">
      <w:pPr>
        <w:spacing w:before="3" w:line="240" w:lineRule="exact"/>
        <w:rPr>
          <w:sz w:val="24"/>
          <w:szCs w:val="24"/>
        </w:rPr>
      </w:pPr>
    </w:p>
    <w:p w14:paraId="5BEEDF81" w14:textId="77777777" w:rsidR="00D12E79" w:rsidRDefault="00B94881">
      <w:pPr>
        <w:tabs>
          <w:tab w:val="left" w:pos="880"/>
        </w:tabs>
        <w:spacing w:before="36" w:line="260" w:lineRule="exact"/>
        <w:ind w:left="901" w:right="145" w:hanging="360"/>
        <w:rPr>
          <w:rFonts w:ascii="Tahoma" w:eastAsia="Tahoma" w:hAnsi="Tahoma" w:cs="Tahoma"/>
          <w:sz w:val="24"/>
          <w:szCs w:val="24"/>
        </w:rPr>
        <w:sectPr w:rsidR="00D12E79">
          <w:pgSz w:w="11940" w:h="16860"/>
          <w:pgMar w:top="1580" w:right="1260" w:bottom="280" w:left="1240" w:header="0" w:footer="898" w:gutter="0"/>
          <w:cols w:space="708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Tab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a</w:t>
      </w:r>
      <w:proofErr w:type="spellEnd"/>
      <w:r>
        <w:rPr>
          <w:rFonts w:ascii="Tahoma" w:eastAsia="Tahoma" w:hAnsi="Tahoma" w:cs="Tahoma"/>
          <w:spacing w:val="6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‘*’</w:t>
      </w:r>
      <w:r>
        <w:rPr>
          <w:rFonts w:ascii="Tahoma" w:eastAsia="Tahoma" w:hAnsi="Tahoma" w:cs="Tahoma"/>
          <w:spacing w:val="7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ile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ö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le</w:t>
      </w:r>
      <w:r>
        <w:rPr>
          <w:rFonts w:ascii="Tahoma" w:eastAsia="Tahoma" w:hAnsi="Tahoma" w:cs="Tahoma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ç</w:t>
      </w:r>
      <w:r>
        <w:rPr>
          <w:rFonts w:ascii="Tahoma" w:eastAsia="Tahoma" w:hAnsi="Tahoma" w:cs="Tahoma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ir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Öğrenci</w:t>
      </w:r>
      <w:r>
        <w:rPr>
          <w:rFonts w:ascii="Tahoma" w:eastAsia="Tahoma" w:hAnsi="Tahoma" w:cs="Tahoma"/>
          <w:spacing w:val="1"/>
          <w:sz w:val="24"/>
          <w:szCs w:val="24"/>
        </w:rPr>
        <w:t>le</w:t>
      </w:r>
      <w:r>
        <w:rPr>
          <w:rFonts w:ascii="Tahoma" w:eastAsia="Tahoma" w:hAnsi="Tahoma" w:cs="Tahoma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3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çm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z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2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ini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mı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itirmek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için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lıdırl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14:paraId="760135BF" w14:textId="77777777" w:rsidR="00D12E79" w:rsidRDefault="00D12E79">
      <w:pPr>
        <w:spacing w:line="180" w:lineRule="exact"/>
        <w:rPr>
          <w:sz w:val="18"/>
          <w:szCs w:val="18"/>
        </w:rPr>
      </w:pPr>
    </w:p>
    <w:p w14:paraId="2777D115" w14:textId="77777777" w:rsidR="00D12E79" w:rsidRDefault="00D12E79">
      <w:pPr>
        <w:spacing w:line="200" w:lineRule="exact"/>
      </w:pPr>
    </w:p>
    <w:p w14:paraId="3A9CCD4C" w14:textId="77777777" w:rsidR="00D12E79" w:rsidRDefault="00B94881">
      <w:pPr>
        <w:spacing w:before="12"/>
        <w:ind w:left="2925"/>
        <w:rPr>
          <w:rFonts w:ascii="Tahoma" w:eastAsia="Tahoma" w:hAnsi="Tahoma" w:cs="Tahoma"/>
          <w:sz w:val="28"/>
          <w:szCs w:val="28"/>
        </w:rPr>
      </w:pPr>
      <w:proofErr w:type="spellStart"/>
      <w:r>
        <w:rPr>
          <w:rFonts w:ascii="Tahoma" w:eastAsia="Tahoma" w:hAnsi="Tahoma" w:cs="Tahoma"/>
          <w:b/>
          <w:spacing w:val="1"/>
          <w:sz w:val="28"/>
          <w:szCs w:val="28"/>
        </w:rPr>
        <w:t>İ</w:t>
      </w:r>
      <w:r>
        <w:rPr>
          <w:rFonts w:ascii="Tahoma" w:eastAsia="Tahoma" w:hAnsi="Tahoma" w:cs="Tahoma"/>
          <w:b/>
          <w:sz w:val="28"/>
          <w:szCs w:val="28"/>
        </w:rPr>
        <w:t>nş</w:t>
      </w:r>
      <w:r>
        <w:rPr>
          <w:rFonts w:ascii="Tahoma" w:eastAsia="Tahoma" w:hAnsi="Tahoma" w:cs="Tahoma"/>
          <w:b/>
          <w:spacing w:val="-1"/>
          <w:sz w:val="28"/>
          <w:szCs w:val="28"/>
        </w:rPr>
        <w:t>a</w:t>
      </w:r>
      <w:r>
        <w:rPr>
          <w:rFonts w:ascii="Tahoma" w:eastAsia="Tahoma" w:hAnsi="Tahoma" w:cs="Tahoma"/>
          <w:b/>
          <w:spacing w:val="-5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>t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üh</w:t>
      </w:r>
      <w:r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spacing w:val="-5"/>
          <w:sz w:val="28"/>
          <w:szCs w:val="28"/>
        </w:rPr>
        <w:t>n</w:t>
      </w:r>
      <w:r>
        <w:rPr>
          <w:rFonts w:ascii="Tahoma" w:eastAsia="Tahoma" w:hAnsi="Tahoma" w:cs="Tahoma"/>
          <w:b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spacing w:val="-1"/>
          <w:sz w:val="28"/>
          <w:szCs w:val="28"/>
        </w:rPr>
        <w:t>is</w:t>
      </w:r>
      <w:r>
        <w:rPr>
          <w:rFonts w:ascii="Tahoma" w:eastAsia="Tahoma" w:hAnsi="Tahoma" w:cs="Tahoma"/>
          <w:b/>
          <w:spacing w:val="-3"/>
          <w:sz w:val="28"/>
          <w:szCs w:val="28"/>
        </w:rPr>
        <w:t>li</w:t>
      </w:r>
      <w:r>
        <w:rPr>
          <w:rFonts w:ascii="Tahoma" w:eastAsia="Tahoma" w:hAnsi="Tahoma" w:cs="Tahoma"/>
          <w:b/>
          <w:spacing w:val="1"/>
          <w:sz w:val="28"/>
          <w:szCs w:val="28"/>
        </w:rPr>
        <w:t>ğ</w:t>
      </w:r>
      <w:r>
        <w:rPr>
          <w:rFonts w:ascii="Tahoma" w:eastAsia="Tahoma" w:hAnsi="Tahoma" w:cs="Tahoma"/>
          <w:b/>
          <w:sz w:val="28"/>
          <w:szCs w:val="28"/>
        </w:rPr>
        <w:t>i</w:t>
      </w:r>
      <w:proofErr w:type="spellEnd"/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B</w:t>
      </w:r>
      <w:r>
        <w:rPr>
          <w:rFonts w:ascii="Tahoma" w:eastAsia="Tahoma" w:hAnsi="Tahoma" w:cs="Tahoma"/>
          <w:b/>
          <w:sz w:val="28"/>
          <w:szCs w:val="28"/>
        </w:rPr>
        <w:t>ölümü</w:t>
      </w:r>
      <w:proofErr w:type="spellEnd"/>
    </w:p>
    <w:p w14:paraId="2C7CBF11" w14:textId="77777777" w:rsidR="00D12E79" w:rsidRDefault="00B94881">
      <w:pPr>
        <w:spacing w:before="4" w:line="280" w:lineRule="exact"/>
        <w:ind w:left="293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(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8 </w:t>
      </w:r>
      <w:proofErr w:type="spellStart"/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unlu</w:t>
      </w:r>
      <w:proofErr w:type="spellEnd"/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ers</w:t>
      </w:r>
      <w:proofErr w:type="spellEnd"/>
      <w:r>
        <w:rPr>
          <w:rFonts w:ascii="Tahoma" w:eastAsia="Tahoma" w:hAnsi="Tahoma" w:cs="Tahoma"/>
          <w:b/>
          <w:position w:val="-2"/>
          <w:sz w:val="24"/>
          <w:szCs w:val="24"/>
        </w:rPr>
        <w:t>+ 2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ç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me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li</w:t>
      </w:r>
      <w:proofErr w:type="spellEnd"/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rs</w:t>
      </w:r>
      <w:proofErr w:type="spellEnd"/>
      <w:r>
        <w:rPr>
          <w:rFonts w:ascii="Tahoma" w:eastAsia="Tahoma" w:hAnsi="Tahoma" w:cs="Tahoma"/>
          <w:b/>
          <w:position w:val="-2"/>
          <w:sz w:val="24"/>
          <w:szCs w:val="24"/>
        </w:rPr>
        <w:t>)</w:t>
      </w:r>
    </w:p>
    <w:p w14:paraId="48BABC94" w14:textId="77777777" w:rsidR="00D12E79" w:rsidRDefault="00D12E79">
      <w:pPr>
        <w:spacing w:before="9" w:line="160" w:lineRule="exact"/>
        <w:rPr>
          <w:sz w:val="16"/>
          <w:szCs w:val="16"/>
        </w:rPr>
      </w:pPr>
    </w:p>
    <w:p w14:paraId="3EE14598" w14:textId="77777777" w:rsidR="00D12E79" w:rsidRDefault="00D12E79">
      <w:pPr>
        <w:spacing w:line="200" w:lineRule="exact"/>
      </w:pPr>
    </w:p>
    <w:p w14:paraId="6337AB2A" w14:textId="77777777" w:rsidR="00D12E79" w:rsidRDefault="00D12E79">
      <w:pPr>
        <w:spacing w:line="200" w:lineRule="exact"/>
      </w:pPr>
    </w:p>
    <w:tbl>
      <w:tblPr>
        <w:tblW w:w="0" w:type="auto"/>
        <w:tblInd w:w="9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1224"/>
        <w:gridCol w:w="4215"/>
        <w:gridCol w:w="281"/>
        <w:gridCol w:w="264"/>
        <w:gridCol w:w="264"/>
        <w:gridCol w:w="718"/>
      </w:tblGrid>
      <w:tr w:rsidR="00D12E79" w14:paraId="46371C27" w14:textId="77777777">
        <w:trPr>
          <w:trHeight w:hRule="exact" w:val="6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E4704" w14:textId="77777777" w:rsidR="00D12E79" w:rsidRDefault="00D12E79"/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75FB5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  <w:p w14:paraId="104F9B3E" w14:textId="77777777" w:rsidR="00D12E79" w:rsidRDefault="00B94881">
            <w:pPr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Code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34FFF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0C57F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58D80" w14:textId="77777777" w:rsidR="00D12E79" w:rsidRDefault="00B94881">
            <w:pPr>
              <w:spacing w:before="39"/>
              <w:ind w:left="35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244CA" w14:textId="77777777" w:rsidR="00D12E79" w:rsidRDefault="00B94881">
            <w:pPr>
              <w:spacing w:before="39"/>
              <w:ind w:left="4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5B254" w14:textId="77777777" w:rsidR="00D12E79" w:rsidRDefault="00B94881">
            <w:pPr>
              <w:spacing w:before="39"/>
              <w:ind w:left="4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CTS</w:t>
            </w:r>
          </w:p>
        </w:tc>
      </w:tr>
      <w:tr w:rsidR="00D12E79" w14:paraId="0C47AACE" w14:textId="77777777">
        <w:trPr>
          <w:trHeight w:hRule="exact" w:val="43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FE3A0" w14:textId="77777777" w:rsidR="00D12E79" w:rsidRDefault="00B94881">
            <w:pPr>
              <w:spacing w:before="39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C5AB2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05C3F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nu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esse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FA0D9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A7502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78ED8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FA206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6599C010" w14:textId="77777777">
        <w:trPr>
          <w:trHeight w:hRule="exact" w:val="427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06685" w14:textId="77777777" w:rsidR="00D12E79" w:rsidRDefault="00B94881">
            <w:pPr>
              <w:spacing w:before="42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9D34F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23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C531F" w14:textId="77777777" w:rsidR="00D12E79" w:rsidRDefault="00B94881">
            <w:pPr>
              <w:spacing w:before="42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Circuit Analy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D826E" w14:textId="77777777" w:rsidR="00D12E79" w:rsidRDefault="00B94881">
            <w:pPr>
              <w:spacing w:before="42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1C2AE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6457C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46954" w14:textId="77777777" w:rsidR="00D12E79" w:rsidRDefault="00B94881">
            <w:pPr>
              <w:spacing w:before="42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6BC970BE" w14:textId="77777777">
        <w:trPr>
          <w:trHeight w:hRule="exact" w:val="428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A0C17" w14:textId="77777777" w:rsidR="00D12E79" w:rsidRDefault="00B94881">
            <w:pPr>
              <w:spacing w:before="40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EA5DF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22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E3BD8" w14:textId="77777777" w:rsidR="00D12E79" w:rsidRDefault="00B94881">
            <w:pPr>
              <w:spacing w:before="40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l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>ign I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B386" w14:textId="77777777" w:rsidR="00D12E79" w:rsidRDefault="00B94881">
            <w:pPr>
              <w:spacing w:before="40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5DE72" w14:textId="77777777" w:rsidR="00D12E79" w:rsidRDefault="00B94881">
            <w:pPr>
              <w:spacing w:before="40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368D2" w14:textId="77777777" w:rsidR="00D12E79" w:rsidRDefault="00B94881">
            <w:pPr>
              <w:spacing w:before="40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91CFA" w14:textId="77777777" w:rsidR="00D12E79" w:rsidRDefault="00B94881">
            <w:pPr>
              <w:spacing w:before="40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63601949" w14:textId="77777777">
        <w:trPr>
          <w:trHeight w:hRule="exact" w:val="686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725A2" w14:textId="77777777" w:rsidR="00D12E79" w:rsidRDefault="00B94881">
            <w:pPr>
              <w:spacing w:before="39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B6E07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218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8C287" w14:textId="77777777" w:rsidR="00D12E79" w:rsidRDefault="00B94881">
            <w:pPr>
              <w:spacing w:before="39"/>
              <w:ind w:left="38" w:right="35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Principl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Si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ms +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BB9E4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73B9D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6E36E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FD44B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18AD1506" w14:textId="77777777">
        <w:trPr>
          <w:trHeight w:hRule="exact" w:val="43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6EFC4" w14:textId="77777777" w:rsidR="00D12E79" w:rsidRDefault="00B94881">
            <w:pPr>
              <w:spacing w:before="39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921C6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336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16E3C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Micr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op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rs 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EF4AC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D5483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FD9E5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6D16D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09EB48E1" w14:textId="77777777">
        <w:trPr>
          <w:trHeight w:hRule="exact" w:val="427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C332A" w14:textId="77777777" w:rsidR="00D12E79" w:rsidRDefault="00B94881">
            <w:pPr>
              <w:spacing w:before="39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39DA3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38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45B6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Aut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l 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64C9B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5A8F5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F7FE5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A3334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7608FC33" w14:textId="77777777">
        <w:trPr>
          <w:trHeight w:hRule="exact" w:val="427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7A44D" w14:textId="77777777" w:rsidR="00D12E79" w:rsidRDefault="00B94881">
            <w:pPr>
              <w:spacing w:before="39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6D92B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60D22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Sens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Meas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281E8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E6FBA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13996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B3BFC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</w:tr>
      <w:tr w:rsidR="00D12E79" w14:paraId="7F61B2A9" w14:textId="77777777">
        <w:trPr>
          <w:trHeight w:hRule="exact" w:val="43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01F92" w14:textId="77777777" w:rsidR="00D12E79" w:rsidRDefault="00B94881">
            <w:pPr>
              <w:spacing w:before="39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8055F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2E57A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A5C99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F4D45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43B4B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5CF4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0FDB3C4B" w14:textId="77777777">
        <w:trPr>
          <w:trHeight w:hRule="exact" w:val="418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FFC2C" w14:textId="77777777" w:rsidR="00D12E79" w:rsidRDefault="00B94881">
            <w:pPr>
              <w:spacing w:before="39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A0AB7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24</w:t>
            </w:r>
            <w:r>
              <w:rPr>
                <w:rFonts w:ascii="Tahoma" w:eastAsia="Tahoma" w:hAnsi="Tahoma" w:cs="Tahoma"/>
                <w:sz w:val="22"/>
                <w:szCs w:val="22"/>
              </w:rPr>
              <w:t>0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9C315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Ener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y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DC3BD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AEB98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D206D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1D954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07308D1F" w14:textId="77777777">
        <w:trPr>
          <w:trHeight w:hRule="exact" w:val="687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4B560" w14:textId="77777777" w:rsidR="00D12E79" w:rsidRDefault="00B94881">
            <w:pPr>
              <w:spacing w:before="39"/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F238E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23</w:t>
            </w:r>
            <w:r>
              <w:rPr>
                <w:rFonts w:ascii="Tahoma" w:eastAsia="Tahoma" w:hAnsi="Tahoma" w:cs="Tahoma"/>
                <w:sz w:val="22"/>
                <w:szCs w:val="22"/>
              </w:rPr>
              <w:t>2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3C5D8" w14:textId="77777777" w:rsidR="00D12E79" w:rsidRDefault="00B94881">
            <w:pPr>
              <w:spacing w:before="49" w:line="280" w:lineRule="exact"/>
              <w:ind w:left="38" w:right="16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Adv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Circuit Analy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is +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9BF59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E5E93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EEB71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B372E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2AF22A49" w14:textId="77777777">
        <w:trPr>
          <w:trHeight w:hRule="exact" w:val="449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29495" w14:textId="77777777" w:rsidR="00D12E79" w:rsidRDefault="00B94881">
            <w:pPr>
              <w:spacing w:before="39"/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B0C6B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24</w:t>
            </w:r>
            <w:r>
              <w:rPr>
                <w:rFonts w:ascii="Tahoma" w:eastAsia="Tahoma" w:hAnsi="Tahoma" w:cs="Tahoma"/>
                <w:sz w:val="22"/>
                <w:szCs w:val="22"/>
              </w:rPr>
              <w:t>6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83B1C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Fund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Elec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onics 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0A3FE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4D2D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D5B3E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20D39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23E6634F" w14:textId="77777777">
        <w:trPr>
          <w:trHeight w:hRule="exact" w:val="451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CFF8C" w14:textId="77777777" w:rsidR="00D12E79" w:rsidRDefault="00B94881">
            <w:pPr>
              <w:spacing w:before="39"/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46D35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34</w:t>
            </w:r>
            <w:r>
              <w:rPr>
                <w:rFonts w:ascii="Tahoma" w:eastAsia="Tahoma" w:hAnsi="Tahoma" w:cs="Tahoma"/>
                <w:sz w:val="22"/>
                <w:szCs w:val="22"/>
              </w:rPr>
              <w:t>7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E71CD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nics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0C6BA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48DC9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0250C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A0CB6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520F8AE5" w14:textId="77777777">
        <w:trPr>
          <w:trHeight w:hRule="exact" w:val="6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C8239" w14:textId="77777777" w:rsidR="00D12E79" w:rsidRDefault="00B94881">
            <w:pPr>
              <w:spacing w:before="39"/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CAB36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11</w:t>
            </w:r>
            <w:r>
              <w:rPr>
                <w:rFonts w:ascii="Tahoma" w:eastAsia="Tahoma" w:hAnsi="Tahoma" w:cs="Tahoma"/>
                <w:sz w:val="22"/>
                <w:szCs w:val="22"/>
              </w:rPr>
              <w:t>4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0FCAE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Aided Engi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wing</w:t>
            </w:r>
          </w:p>
          <w:p w14:paraId="17CA4C52" w14:textId="77777777" w:rsidR="00D12E79" w:rsidRDefault="00B94881">
            <w:pPr>
              <w:spacing w:line="280" w:lineRule="exact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EA69A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A405A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3B7CE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F1E05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507B68F3" w14:textId="77777777">
        <w:trPr>
          <w:trHeight w:hRule="exact" w:val="4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04E61" w14:textId="77777777" w:rsidR="00D12E79" w:rsidRDefault="00B94881">
            <w:pPr>
              <w:spacing w:before="39"/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BBB40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307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B6231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z w:val="24"/>
                <w:szCs w:val="24"/>
              </w:rPr>
              <w:t>e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nts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A068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08EE0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5E530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65D06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49C7D6F8" w14:textId="77777777">
        <w:trPr>
          <w:trHeight w:hRule="exact" w:val="415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9760DD7" w14:textId="77777777" w:rsidR="00D12E79" w:rsidRDefault="00B94881">
            <w:pPr>
              <w:spacing w:before="39"/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0FDC999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30</w:t>
            </w:r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32BB9EB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M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F881CDA" w14:textId="77777777" w:rsidR="00D12E79" w:rsidRDefault="00B94881">
            <w:pPr>
              <w:spacing w:before="39"/>
              <w:ind w:left="6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3C79EAD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C1F37A0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4A5DACD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</w:tbl>
    <w:p w14:paraId="128EC289" w14:textId="77777777" w:rsidR="00D12E79" w:rsidRDefault="00D12E79">
      <w:pPr>
        <w:spacing w:before="2" w:line="120" w:lineRule="exact"/>
        <w:rPr>
          <w:sz w:val="12"/>
          <w:szCs w:val="12"/>
        </w:rPr>
      </w:pPr>
    </w:p>
    <w:p w14:paraId="09C9BE77" w14:textId="77777777" w:rsidR="00D12E79" w:rsidRDefault="00D12E79">
      <w:pPr>
        <w:spacing w:line="200" w:lineRule="exact"/>
      </w:pPr>
    </w:p>
    <w:p w14:paraId="1B9C93A7" w14:textId="77777777" w:rsidR="00D12E79" w:rsidRDefault="00D12E79">
      <w:pPr>
        <w:spacing w:line="200" w:lineRule="exact"/>
      </w:pPr>
    </w:p>
    <w:p w14:paraId="60D93EE3" w14:textId="77777777" w:rsidR="00D12E79" w:rsidRDefault="00B94881">
      <w:pPr>
        <w:tabs>
          <w:tab w:val="left" w:pos="880"/>
        </w:tabs>
        <w:spacing w:before="35" w:line="280" w:lineRule="exact"/>
        <w:ind w:left="901" w:right="145" w:hanging="360"/>
        <w:rPr>
          <w:rFonts w:ascii="Tahoma" w:eastAsia="Tahoma" w:hAnsi="Tahoma" w:cs="Tahoma"/>
          <w:sz w:val="24"/>
          <w:szCs w:val="24"/>
        </w:rPr>
        <w:sectPr w:rsidR="00D12E79">
          <w:pgSz w:w="11940" w:h="16860"/>
          <w:pgMar w:top="1580" w:right="1260" w:bottom="280" w:left="1240" w:header="0" w:footer="898" w:gutter="0"/>
          <w:cols w:space="708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Tab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a</w:t>
      </w:r>
      <w:proofErr w:type="spellEnd"/>
      <w:r>
        <w:rPr>
          <w:rFonts w:ascii="Tahoma" w:eastAsia="Tahoma" w:hAnsi="Tahoma" w:cs="Tahoma"/>
          <w:spacing w:val="6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‘*’</w:t>
      </w:r>
      <w:r>
        <w:rPr>
          <w:rFonts w:ascii="Tahoma" w:eastAsia="Tahoma" w:hAnsi="Tahoma" w:cs="Tahoma"/>
          <w:spacing w:val="7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ile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ö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le</w:t>
      </w:r>
      <w:r>
        <w:rPr>
          <w:rFonts w:ascii="Tahoma" w:eastAsia="Tahoma" w:hAnsi="Tahoma" w:cs="Tahoma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ç</w:t>
      </w:r>
      <w:r>
        <w:rPr>
          <w:rFonts w:ascii="Tahoma" w:eastAsia="Tahoma" w:hAnsi="Tahoma" w:cs="Tahoma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ir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Öğrenci</w:t>
      </w:r>
      <w:r>
        <w:rPr>
          <w:rFonts w:ascii="Tahoma" w:eastAsia="Tahoma" w:hAnsi="Tahoma" w:cs="Tahoma"/>
          <w:spacing w:val="1"/>
          <w:sz w:val="24"/>
          <w:szCs w:val="24"/>
        </w:rPr>
        <w:t>le</w:t>
      </w:r>
      <w:r>
        <w:rPr>
          <w:rFonts w:ascii="Tahoma" w:eastAsia="Tahoma" w:hAnsi="Tahoma" w:cs="Tahoma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3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çm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z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2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ini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mı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itirmek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için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lıdırl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14:paraId="094E86C6" w14:textId="77777777" w:rsidR="00D12E79" w:rsidRDefault="00D12E79">
      <w:pPr>
        <w:spacing w:line="180" w:lineRule="exact"/>
        <w:rPr>
          <w:sz w:val="18"/>
          <w:szCs w:val="18"/>
        </w:rPr>
      </w:pPr>
    </w:p>
    <w:p w14:paraId="24951A85" w14:textId="77777777" w:rsidR="00D12E79" w:rsidRDefault="00D12E79">
      <w:pPr>
        <w:spacing w:line="200" w:lineRule="exact"/>
      </w:pPr>
    </w:p>
    <w:p w14:paraId="072729D3" w14:textId="77777777" w:rsidR="00D12E79" w:rsidRDefault="00B94881">
      <w:pPr>
        <w:spacing w:before="12"/>
        <w:ind w:left="2592" w:right="2211"/>
        <w:jc w:val="center"/>
        <w:rPr>
          <w:rFonts w:ascii="Tahoma" w:eastAsia="Tahoma" w:hAnsi="Tahoma" w:cs="Tahoma"/>
          <w:sz w:val="28"/>
          <w:szCs w:val="28"/>
        </w:rPr>
      </w:pP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ate</w:t>
      </w:r>
      <w:r>
        <w:rPr>
          <w:rFonts w:ascii="Tahoma" w:eastAsia="Tahoma" w:hAnsi="Tahoma" w:cs="Tahoma"/>
          <w:b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spacing w:val="-5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>tik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ve</w:t>
      </w:r>
      <w:proofErr w:type="spellEnd"/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Bil</w:t>
      </w:r>
      <w:r>
        <w:rPr>
          <w:rFonts w:ascii="Tahoma" w:eastAsia="Tahoma" w:hAnsi="Tahoma" w:cs="Tahoma"/>
          <w:b/>
          <w:spacing w:val="3"/>
          <w:sz w:val="28"/>
          <w:szCs w:val="28"/>
        </w:rPr>
        <w:t>g</w:t>
      </w:r>
      <w:r>
        <w:rPr>
          <w:rFonts w:ascii="Tahoma" w:eastAsia="Tahoma" w:hAnsi="Tahoma" w:cs="Tahoma"/>
          <w:b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sz w:val="28"/>
          <w:szCs w:val="28"/>
        </w:rPr>
        <w:t>sa</w:t>
      </w:r>
      <w:r>
        <w:rPr>
          <w:rFonts w:ascii="Tahoma" w:eastAsia="Tahoma" w:hAnsi="Tahoma" w:cs="Tahoma"/>
          <w:b/>
          <w:spacing w:val="-1"/>
          <w:sz w:val="28"/>
          <w:szCs w:val="28"/>
        </w:rPr>
        <w:t>y</w:t>
      </w:r>
      <w:r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>r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8"/>
          <w:szCs w:val="28"/>
        </w:rPr>
        <w:t>B</w:t>
      </w:r>
      <w:r>
        <w:rPr>
          <w:rFonts w:ascii="Tahoma" w:eastAsia="Tahoma" w:hAnsi="Tahoma" w:cs="Tahoma"/>
          <w:b/>
          <w:sz w:val="28"/>
          <w:szCs w:val="28"/>
        </w:rPr>
        <w:t>ö</w:t>
      </w:r>
      <w:r>
        <w:rPr>
          <w:rFonts w:ascii="Tahoma" w:eastAsia="Tahoma" w:hAnsi="Tahoma" w:cs="Tahoma"/>
          <w:b/>
          <w:spacing w:val="-3"/>
          <w:sz w:val="28"/>
          <w:szCs w:val="28"/>
        </w:rPr>
        <w:t>l</w:t>
      </w:r>
      <w:r>
        <w:rPr>
          <w:rFonts w:ascii="Tahoma" w:eastAsia="Tahoma" w:hAnsi="Tahoma" w:cs="Tahoma"/>
          <w:b/>
          <w:spacing w:val="-2"/>
          <w:sz w:val="28"/>
          <w:szCs w:val="28"/>
        </w:rPr>
        <w:t>ü</w:t>
      </w:r>
      <w:r>
        <w:rPr>
          <w:rFonts w:ascii="Tahoma" w:eastAsia="Tahoma" w:hAnsi="Tahoma" w:cs="Tahoma"/>
          <w:b/>
          <w:spacing w:val="1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ü</w:t>
      </w:r>
      <w:proofErr w:type="spellEnd"/>
    </w:p>
    <w:p w14:paraId="047C3E66" w14:textId="77777777" w:rsidR="00D12E79" w:rsidRDefault="00B94881">
      <w:pPr>
        <w:spacing w:before="4" w:line="280" w:lineRule="exact"/>
        <w:ind w:left="2820" w:right="244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(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1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0 </w:t>
      </w:r>
      <w:proofErr w:type="spellStart"/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unlu</w:t>
      </w:r>
      <w:proofErr w:type="spellEnd"/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ers</w:t>
      </w:r>
      <w:proofErr w:type="spellEnd"/>
      <w:r>
        <w:rPr>
          <w:rFonts w:ascii="Tahoma" w:eastAsia="Tahoma" w:hAnsi="Tahoma" w:cs="Tahoma"/>
          <w:b/>
          <w:position w:val="-2"/>
          <w:sz w:val="24"/>
          <w:szCs w:val="24"/>
        </w:rPr>
        <w:t>+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5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ç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li</w:t>
      </w:r>
      <w:proofErr w:type="spellEnd"/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3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proofErr w:type="spellEnd"/>
      <w:r>
        <w:rPr>
          <w:rFonts w:ascii="Tahoma" w:eastAsia="Tahoma" w:hAnsi="Tahoma" w:cs="Tahoma"/>
          <w:b/>
          <w:position w:val="-2"/>
          <w:sz w:val="24"/>
          <w:szCs w:val="24"/>
        </w:rPr>
        <w:t>)</w:t>
      </w:r>
    </w:p>
    <w:p w14:paraId="2D72921E" w14:textId="77777777" w:rsidR="00D12E79" w:rsidRDefault="00D12E79">
      <w:pPr>
        <w:spacing w:before="9" w:line="160" w:lineRule="exact"/>
        <w:rPr>
          <w:sz w:val="16"/>
          <w:szCs w:val="16"/>
        </w:rPr>
      </w:pPr>
    </w:p>
    <w:p w14:paraId="1F5C522E" w14:textId="77777777" w:rsidR="00D12E79" w:rsidRDefault="00D12E79">
      <w:pPr>
        <w:spacing w:line="200" w:lineRule="exact"/>
      </w:pPr>
    </w:p>
    <w:p w14:paraId="33C97AEA" w14:textId="77777777" w:rsidR="00D12E79" w:rsidRDefault="00D12E79">
      <w:pPr>
        <w:spacing w:line="200" w:lineRule="exact"/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1222"/>
        <w:gridCol w:w="4218"/>
        <w:gridCol w:w="281"/>
        <w:gridCol w:w="264"/>
        <w:gridCol w:w="264"/>
        <w:gridCol w:w="718"/>
      </w:tblGrid>
      <w:tr w:rsidR="00D12E79" w14:paraId="44FD1DC4" w14:textId="77777777">
        <w:trPr>
          <w:trHeight w:hRule="exact" w:val="461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D326E" w14:textId="77777777" w:rsidR="00D12E79" w:rsidRDefault="00D12E79"/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4947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10974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467A7" w14:textId="77777777" w:rsidR="00D12E79" w:rsidRDefault="00B94881">
            <w:pPr>
              <w:spacing w:before="39"/>
              <w:ind w:left="5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95A91" w14:textId="77777777" w:rsidR="00D12E79" w:rsidRDefault="00B94881">
            <w:pPr>
              <w:spacing w:before="39"/>
              <w:ind w:left="35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451E7" w14:textId="77777777" w:rsidR="00D12E79" w:rsidRDefault="00B94881">
            <w:pPr>
              <w:spacing w:before="39"/>
              <w:ind w:left="4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6F40B" w14:textId="77777777" w:rsidR="00D12E79" w:rsidRDefault="00B94881">
            <w:pPr>
              <w:spacing w:before="39"/>
              <w:ind w:left="4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CTS</w:t>
            </w:r>
          </w:p>
        </w:tc>
      </w:tr>
      <w:tr w:rsidR="00D12E79" w14:paraId="62B6DC12" w14:textId="77777777">
        <w:trPr>
          <w:trHeight w:hRule="exact" w:val="6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BC4E4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6A6D2CC0" w14:textId="77777777" w:rsidR="00D12E79" w:rsidRDefault="00B94881">
            <w:pPr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ABE5A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58586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Aided Engi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wing</w:t>
            </w:r>
          </w:p>
          <w:p w14:paraId="6B201ED9" w14:textId="77777777" w:rsidR="00D12E79" w:rsidRDefault="00B94881">
            <w:pPr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C5B60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A451E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A8889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4B454" w14:textId="77777777" w:rsidR="00D12E79" w:rsidRDefault="00B94881">
            <w:pPr>
              <w:spacing w:before="39"/>
              <w:ind w:left="233" w:right="2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6C368ED4" w14:textId="77777777">
        <w:trPr>
          <w:trHeight w:hRule="exact" w:val="427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58B6A" w14:textId="77777777" w:rsidR="00D12E79" w:rsidRDefault="00B94881">
            <w:pPr>
              <w:spacing w:before="39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2120F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203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BBE43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tat</w:t>
            </w:r>
            <w:r>
              <w:rPr>
                <w:rFonts w:ascii="Tahoma" w:eastAsia="Tahoma" w:hAnsi="Tahoma" w:cs="Tahoma"/>
                <w:sz w:val="24"/>
                <w:szCs w:val="24"/>
              </w:rPr>
              <w:t>ics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EF100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04C9E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8050B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640F3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7FC3FC2F" w14:textId="77777777">
        <w:trPr>
          <w:trHeight w:hRule="exact" w:val="43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25215" w14:textId="77777777" w:rsidR="00D12E79" w:rsidRDefault="00B94881">
            <w:pPr>
              <w:spacing w:before="57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394DE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2ED0E" w14:textId="77777777" w:rsidR="00D12E79" w:rsidRDefault="00B94881">
            <w:pPr>
              <w:spacing w:before="40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CF4D8" w14:textId="77777777" w:rsidR="00D12E79" w:rsidRDefault="00B94881">
            <w:pPr>
              <w:spacing w:before="40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9FC99" w14:textId="77777777" w:rsidR="00D12E79" w:rsidRDefault="00B94881">
            <w:pPr>
              <w:spacing w:before="40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C7CC8" w14:textId="77777777" w:rsidR="00D12E79" w:rsidRDefault="00B94881">
            <w:pPr>
              <w:spacing w:before="40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BE098" w14:textId="77777777" w:rsidR="00D12E79" w:rsidRDefault="00B94881">
            <w:pPr>
              <w:spacing w:before="40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23E97E28" w14:textId="77777777">
        <w:trPr>
          <w:trHeight w:hRule="exact" w:val="427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E9688" w14:textId="77777777" w:rsidR="00D12E79" w:rsidRDefault="00B94881">
            <w:pPr>
              <w:spacing w:before="59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191D5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47B96" w14:textId="77777777" w:rsidR="00D12E79" w:rsidRDefault="00B94881">
            <w:pPr>
              <w:spacing w:before="42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mics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5EFDA" w14:textId="77777777" w:rsidR="00D12E79" w:rsidRDefault="00B94881">
            <w:pPr>
              <w:spacing w:before="42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F472D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A600B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33F8A" w14:textId="77777777" w:rsidR="00D12E79" w:rsidRDefault="00B94881">
            <w:pPr>
              <w:spacing w:before="42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759F9C30" w14:textId="77777777">
        <w:trPr>
          <w:trHeight w:hRule="exact" w:val="43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98319" w14:textId="77777777" w:rsidR="00D12E79" w:rsidRDefault="00B94881">
            <w:pPr>
              <w:spacing w:before="59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72342" w14:textId="77777777" w:rsidR="00D12E79" w:rsidRDefault="00B94881">
            <w:pPr>
              <w:spacing w:before="42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23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07842" w14:textId="77777777" w:rsidR="00D12E79" w:rsidRDefault="00B94881">
            <w:pPr>
              <w:spacing w:before="42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Circuit Analy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281A6" w14:textId="77777777" w:rsidR="00D12E79" w:rsidRDefault="00B94881">
            <w:pPr>
              <w:spacing w:before="42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498F1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C3503" w14:textId="77777777" w:rsidR="00D12E79" w:rsidRDefault="00B94881">
            <w:pPr>
              <w:spacing w:before="42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A774D" w14:textId="77777777" w:rsidR="00D12E79" w:rsidRDefault="00B94881">
            <w:pPr>
              <w:spacing w:before="42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54035BDD" w14:textId="77777777">
        <w:trPr>
          <w:trHeight w:hRule="exact" w:val="43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7C7C4" w14:textId="77777777" w:rsidR="00D12E79" w:rsidRDefault="00B94881">
            <w:pPr>
              <w:spacing w:before="56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75418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22</w:t>
            </w: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1BE71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z w:val="24"/>
                <w:szCs w:val="24"/>
              </w:rPr>
              <w:t>l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</w:t>
            </w:r>
            <w:r>
              <w:rPr>
                <w:rFonts w:ascii="Tahoma" w:eastAsia="Tahoma" w:hAnsi="Tahoma" w:cs="Tahoma"/>
                <w:sz w:val="24"/>
                <w:szCs w:val="24"/>
              </w:rPr>
              <w:t>ign I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39E7D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3FD09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F38D8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48E49" w14:textId="77777777" w:rsidR="00D12E79" w:rsidRDefault="00B94881">
            <w:pPr>
              <w:spacing w:before="39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0BAE396C" w14:textId="77777777">
        <w:trPr>
          <w:trHeight w:hRule="exact" w:val="427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802DB" w14:textId="77777777" w:rsidR="00D12E79" w:rsidRDefault="00B94881">
            <w:pPr>
              <w:spacing w:before="56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24FAC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33</w:t>
            </w: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7313C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Micr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op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rs 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883AA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00BCB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127F7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6F192" w14:textId="77777777" w:rsidR="00D12E79" w:rsidRDefault="00B94881">
            <w:pPr>
              <w:spacing w:before="39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317B91F3" w14:textId="77777777">
        <w:trPr>
          <w:trHeight w:hRule="exact" w:val="427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D8D5F" w14:textId="77777777" w:rsidR="00D12E79" w:rsidRDefault="00B94881">
            <w:pPr>
              <w:spacing w:before="56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544A4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6F3DD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Sum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 </w:t>
            </w:r>
            <w:proofErr w:type="gramStart"/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ing</w:t>
            </w:r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6262C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34B5E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EFF68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923B3" w14:textId="77777777" w:rsidR="00D12E79" w:rsidRDefault="00B94881">
            <w:pPr>
              <w:spacing w:before="39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712DD05D" w14:textId="77777777">
        <w:trPr>
          <w:trHeight w:hRule="exact" w:val="4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ADDEF" w14:textId="77777777" w:rsidR="00D12E79" w:rsidRDefault="00B94881">
            <w:pPr>
              <w:spacing w:before="51"/>
              <w:ind w:left="139" w:right="14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0FEAE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30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71F92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Sens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nd Meas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2ED05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BAF82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8EE22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47B5F" w14:textId="77777777" w:rsidR="00D12E79" w:rsidRDefault="00B94881">
            <w:pPr>
              <w:spacing w:before="39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</w:tr>
      <w:tr w:rsidR="00D12E79" w14:paraId="119B5A3F" w14:textId="77777777">
        <w:trPr>
          <w:trHeight w:hRule="exact" w:val="418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F6C5C" w14:textId="77777777" w:rsidR="00D12E79" w:rsidRDefault="00B94881">
            <w:pPr>
              <w:spacing w:before="51"/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CC08A" w14:textId="77777777" w:rsidR="00D12E79" w:rsidRDefault="00B9488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40</w:t>
            </w: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3540A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ion 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4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BB84E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A7CC6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19C42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47222" w14:textId="77777777" w:rsidR="00D12E79" w:rsidRDefault="00B94881">
            <w:pPr>
              <w:spacing w:before="39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22F43BAA" w14:textId="77777777">
        <w:trPr>
          <w:trHeight w:hRule="exact" w:val="687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1D8D7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66485B30" w14:textId="77777777" w:rsidR="00D12E79" w:rsidRDefault="00B94881">
            <w:pPr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F2B4A" w14:textId="77777777" w:rsidR="00D12E79" w:rsidRDefault="00B94881">
            <w:pPr>
              <w:spacing w:before="41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23</w:t>
            </w:r>
            <w:r>
              <w:rPr>
                <w:rFonts w:ascii="Tahoma" w:eastAsia="Tahoma" w:hAnsi="Tahoma" w:cs="Tahoma"/>
                <w:sz w:val="22"/>
                <w:szCs w:val="22"/>
              </w:rPr>
              <w:t>2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C6A1C" w14:textId="77777777" w:rsidR="00D12E79" w:rsidRDefault="00B94881">
            <w:pPr>
              <w:spacing w:before="50" w:line="280" w:lineRule="exact"/>
              <w:ind w:left="38" w:right="16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Adv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ric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Circuit Analy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is +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F7ECE" w14:textId="77777777" w:rsidR="00D12E79" w:rsidRDefault="00B94881">
            <w:pPr>
              <w:spacing w:before="40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06085" w14:textId="77777777" w:rsidR="00D12E79" w:rsidRDefault="00B94881">
            <w:pPr>
              <w:spacing w:before="40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38894" w14:textId="77777777" w:rsidR="00D12E79" w:rsidRDefault="00B94881">
            <w:pPr>
              <w:spacing w:before="40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B55B8" w14:textId="77777777" w:rsidR="00D12E79" w:rsidRDefault="00B94881">
            <w:pPr>
              <w:spacing w:before="40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3F28A466" w14:textId="77777777">
        <w:trPr>
          <w:trHeight w:hRule="exact" w:val="449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1B364" w14:textId="77777777" w:rsidR="00D12E79" w:rsidRDefault="00B94881">
            <w:pPr>
              <w:spacing w:before="66"/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12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BB381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24</w:t>
            </w:r>
            <w:r>
              <w:rPr>
                <w:rFonts w:ascii="Tahoma" w:eastAsia="Tahoma" w:hAnsi="Tahoma" w:cs="Tahoma"/>
                <w:sz w:val="22"/>
                <w:szCs w:val="22"/>
              </w:rPr>
              <w:t>6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25432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Fund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Elec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onics 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4F793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AB484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C1E5E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5E3FF" w14:textId="77777777" w:rsidR="00D12E79" w:rsidRDefault="00B94881">
            <w:pPr>
              <w:spacing w:before="39"/>
              <w:ind w:left="242" w:right="2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74536642" w14:textId="77777777">
        <w:trPr>
          <w:trHeight w:hRule="exact" w:val="451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7B313" w14:textId="77777777" w:rsidR="00D12E79" w:rsidRDefault="00B94881">
            <w:pPr>
              <w:spacing w:before="68"/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13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DA776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24</w:t>
            </w:r>
            <w:r>
              <w:rPr>
                <w:rFonts w:ascii="Tahoma" w:eastAsia="Tahoma" w:hAnsi="Tahoma" w:cs="Tahoma"/>
                <w:sz w:val="22"/>
                <w:szCs w:val="22"/>
              </w:rPr>
              <w:t>0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E1F41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Ener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y 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ion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BBBC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BDAD6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71EC7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4ACBA" w14:textId="77777777" w:rsidR="00D12E79" w:rsidRDefault="00B94881">
            <w:pPr>
              <w:spacing w:before="39"/>
              <w:ind w:left="242" w:right="2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54F219A2" w14:textId="77777777">
        <w:trPr>
          <w:trHeight w:hRule="exact" w:val="6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6FA92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5B4791F9" w14:textId="77777777" w:rsidR="00D12E79" w:rsidRDefault="00B94881">
            <w:pPr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7DC9D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21</w:t>
            </w:r>
            <w:r>
              <w:rPr>
                <w:rFonts w:ascii="Tahoma" w:eastAsia="Tahoma" w:hAnsi="Tahoma" w:cs="Tahoma"/>
                <w:sz w:val="22"/>
                <w:szCs w:val="22"/>
              </w:rPr>
              <w:t>8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7671A" w14:textId="77777777" w:rsidR="00D12E79" w:rsidRDefault="00B94881">
            <w:pPr>
              <w:spacing w:before="51" w:line="280" w:lineRule="exact"/>
              <w:ind w:left="38" w:right="35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Principl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Si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ms +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B11C9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60E7B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662F2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EA4B8" w14:textId="77777777" w:rsidR="00D12E79" w:rsidRDefault="00B9488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297EC52A" w14:textId="77777777">
        <w:trPr>
          <w:trHeight w:hRule="exact" w:val="449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E402E" w14:textId="77777777" w:rsidR="00D12E79" w:rsidRDefault="00B94881">
            <w:pPr>
              <w:spacing w:before="66"/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15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106DF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34</w:t>
            </w:r>
            <w:r>
              <w:rPr>
                <w:rFonts w:ascii="Tahoma" w:eastAsia="Tahoma" w:hAnsi="Tahoma" w:cs="Tahoma"/>
                <w:sz w:val="22"/>
                <w:szCs w:val="22"/>
              </w:rPr>
              <w:t>7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14A8B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nics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56C72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E22DC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C3CC6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42C29" w14:textId="77777777" w:rsidR="00D12E79" w:rsidRDefault="00B94881">
            <w:pPr>
              <w:spacing w:before="39"/>
              <w:ind w:left="242" w:right="2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12E79" w14:paraId="29993F38" w14:textId="77777777">
        <w:trPr>
          <w:trHeight w:hRule="exact" w:val="451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E97EF" w14:textId="77777777" w:rsidR="00D12E79" w:rsidRDefault="00B94881">
            <w:pPr>
              <w:spacing w:before="68"/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16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79BCD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38</w:t>
            </w:r>
            <w:r>
              <w:rPr>
                <w:rFonts w:ascii="Tahoma" w:eastAsia="Tahoma" w:hAnsi="Tahoma" w:cs="Tahoma"/>
                <w:sz w:val="22"/>
                <w:szCs w:val="22"/>
              </w:rPr>
              <w:t>8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10654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Aut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at</w:t>
            </w:r>
            <w:r>
              <w:rPr>
                <w:rFonts w:ascii="Tahoma" w:eastAsia="Tahoma" w:hAnsi="Tahoma" w:cs="Tahoma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l + 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ab.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C8BEC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0BA8C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15038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F597F" w14:textId="77777777" w:rsidR="00D12E79" w:rsidRDefault="00B94881">
            <w:pPr>
              <w:spacing w:before="39"/>
              <w:ind w:left="242" w:right="2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593A10F9" w14:textId="77777777">
        <w:trPr>
          <w:trHeight w:hRule="exact" w:val="685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B1843" w14:textId="77777777" w:rsidR="00D12E79" w:rsidRDefault="00D12E79">
            <w:pPr>
              <w:spacing w:before="4" w:line="180" w:lineRule="exact"/>
              <w:rPr>
                <w:sz w:val="18"/>
                <w:szCs w:val="18"/>
              </w:rPr>
            </w:pPr>
          </w:p>
          <w:p w14:paraId="657EC922" w14:textId="77777777" w:rsidR="00D12E79" w:rsidRDefault="00B94881">
            <w:pPr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17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714DD" w14:textId="77777777" w:rsidR="00D12E79" w:rsidRDefault="00B94881">
            <w:pPr>
              <w:spacing w:before="41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11</w:t>
            </w:r>
            <w:r>
              <w:rPr>
                <w:rFonts w:ascii="Tahoma" w:eastAsia="Tahoma" w:hAnsi="Tahoma" w:cs="Tahoma"/>
                <w:sz w:val="22"/>
                <w:szCs w:val="22"/>
              </w:rPr>
              <w:t>4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83142" w14:textId="77777777" w:rsidR="00D12E79" w:rsidRDefault="00B94881">
            <w:pPr>
              <w:spacing w:before="40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Aided Engi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D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wing</w:t>
            </w:r>
          </w:p>
          <w:p w14:paraId="46B69C0D" w14:textId="77777777" w:rsidR="00D12E79" w:rsidRDefault="00B94881">
            <w:pPr>
              <w:spacing w:line="280" w:lineRule="exact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D67DA" w14:textId="77777777" w:rsidR="00D12E79" w:rsidRDefault="00B94881">
            <w:pPr>
              <w:spacing w:before="40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5FAD3" w14:textId="77777777" w:rsidR="00D12E79" w:rsidRDefault="00B94881">
            <w:pPr>
              <w:spacing w:before="40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44853" w14:textId="77777777" w:rsidR="00D12E79" w:rsidRDefault="00B94881">
            <w:pPr>
              <w:spacing w:before="40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73933" w14:textId="77777777" w:rsidR="00D12E79" w:rsidRDefault="00B94881">
            <w:pPr>
              <w:spacing w:before="40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6A5A581E" w14:textId="77777777">
        <w:trPr>
          <w:trHeight w:hRule="exact" w:val="449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A15AF" w14:textId="77777777" w:rsidR="00D12E79" w:rsidRDefault="00B94881">
            <w:pPr>
              <w:spacing w:before="66"/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18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EA80D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21</w:t>
            </w:r>
            <w:r>
              <w:rPr>
                <w:rFonts w:ascii="Tahoma" w:eastAsia="Tahoma" w:hAnsi="Tahoma" w:cs="Tahoma"/>
                <w:sz w:val="22"/>
                <w:szCs w:val="22"/>
              </w:rPr>
              <w:t>5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1CD86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Fund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63624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7E037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17DBE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19ABF" w14:textId="77777777" w:rsidR="00D12E79" w:rsidRDefault="00B94881">
            <w:pPr>
              <w:spacing w:before="39"/>
              <w:ind w:left="242" w:right="2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12E79" w14:paraId="27CE9CD9" w14:textId="77777777">
        <w:trPr>
          <w:trHeight w:hRule="exact" w:val="451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379BA" w14:textId="77777777" w:rsidR="00D12E79" w:rsidRDefault="00B94881">
            <w:pPr>
              <w:spacing w:before="68"/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19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18D97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21</w:t>
            </w:r>
            <w:r>
              <w:rPr>
                <w:rFonts w:ascii="Tahoma" w:eastAsia="Tahoma" w:hAnsi="Tahoma" w:cs="Tahoma"/>
                <w:sz w:val="22"/>
                <w:szCs w:val="22"/>
              </w:rPr>
              <w:t>0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1BC77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nu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esse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7D635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172D7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F75CD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70F31" w14:textId="77777777" w:rsidR="00D12E79" w:rsidRDefault="00B94881">
            <w:pPr>
              <w:spacing w:before="39"/>
              <w:ind w:left="242" w:right="2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05315498" w14:textId="77777777">
        <w:trPr>
          <w:trHeight w:hRule="exact" w:val="449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406B3" w14:textId="77777777" w:rsidR="00D12E79" w:rsidRDefault="00B94881">
            <w:pPr>
              <w:spacing w:before="66"/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1E102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30</w:t>
            </w:r>
            <w:r>
              <w:rPr>
                <w:rFonts w:ascii="Tahoma" w:eastAsia="Tahoma" w:hAnsi="Tahoma" w:cs="Tahoma"/>
                <w:sz w:val="22"/>
                <w:szCs w:val="22"/>
              </w:rPr>
              <w:t>7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1FDB8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z w:val="24"/>
                <w:szCs w:val="24"/>
              </w:rPr>
              <w:t>e El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nts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F3636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FA291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C4C33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40ADA" w14:textId="77777777" w:rsidR="00D12E79" w:rsidRDefault="00B94881">
            <w:pPr>
              <w:spacing w:before="39"/>
              <w:ind w:left="242" w:right="2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12E79" w14:paraId="7BB65B16" w14:textId="77777777">
        <w:trPr>
          <w:trHeight w:hRule="exact" w:val="4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70763" w14:textId="77777777" w:rsidR="00D12E79" w:rsidRDefault="00B94881">
            <w:pPr>
              <w:spacing w:before="54"/>
              <w:ind w:left="1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21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33555" w14:textId="77777777" w:rsidR="00D12E79" w:rsidRDefault="00B94881">
            <w:pPr>
              <w:spacing w:before="40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30</w:t>
            </w:r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1EBF3" w14:textId="77777777" w:rsidR="00D12E79" w:rsidRDefault="00B94881">
            <w:pPr>
              <w:spacing w:before="39"/>
              <w:ind w:left="3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ry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f M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ch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s I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59C9A" w14:textId="77777777" w:rsidR="00D12E79" w:rsidRDefault="00B94881">
            <w:pPr>
              <w:spacing w:before="39"/>
              <w:ind w:left="6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572D3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2C8F1" w14:textId="77777777" w:rsidR="00D12E79" w:rsidRDefault="00B94881">
            <w:pPr>
              <w:spacing w:before="39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3998C" w14:textId="77777777" w:rsidR="00D12E79" w:rsidRDefault="00B94881">
            <w:pPr>
              <w:spacing w:before="39"/>
              <w:ind w:left="243" w:right="24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</w:tbl>
    <w:p w14:paraId="1DD142EC" w14:textId="77777777" w:rsidR="00D12E79" w:rsidRDefault="00D12E79">
      <w:pPr>
        <w:spacing w:before="3" w:line="120" w:lineRule="exact"/>
        <w:rPr>
          <w:sz w:val="13"/>
          <w:szCs w:val="13"/>
        </w:rPr>
      </w:pPr>
    </w:p>
    <w:p w14:paraId="000108D1" w14:textId="77777777" w:rsidR="00D12E79" w:rsidRDefault="00D12E79">
      <w:pPr>
        <w:spacing w:line="200" w:lineRule="exact"/>
      </w:pPr>
    </w:p>
    <w:p w14:paraId="42BBEC6D" w14:textId="77777777" w:rsidR="00D12E79" w:rsidRDefault="00D12E79">
      <w:pPr>
        <w:spacing w:line="200" w:lineRule="exact"/>
      </w:pPr>
    </w:p>
    <w:p w14:paraId="3E69FBC6" w14:textId="77777777" w:rsidR="00D12E79" w:rsidRDefault="00B94881">
      <w:pPr>
        <w:spacing w:before="17"/>
        <w:ind w:left="541"/>
        <w:rPr>
          <w:rFonts w:ascii="Tahoma" w:eastAsia="Tahoma" w:hAnsi="Tahoma" w:cs="Tahom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ik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3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ve</w:t>
      </w:r>
      <w:proofErr w:type="spellEnd"/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4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bö</w:t>
      </w:r>
      <w:r>
        <w:rPr>
          <w:rFonts w:ascii="Tahoma" w:eastAsia="Tahoma" w:hAnsi="Tahoma" w:cs="Tahoma"/>
          <w:sz w:val="24"/>
          <w:szCs w:val="24"/>
        </w:rPr>
        <w:t>lümü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4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öğ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1"/>
          <w:sz w:val="24"/>
          <w:szCs w:val="24"/>
        </w:rPr>
        <w:t>le</w:t>
      </w:r>
      <w:r>
        <w:rPr>
          <w:rFonts w:ascii="Tahoma" w:eastAsia="Tahoma" w:hAnsi="Tahoma" w:cs="Tahoma"/>
          <w:sz w:val="24"/>
          <w:szCs w:val="24"/>
        </w:rPr>
        <w:t>ri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MECE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20</w:t>
      </w:r>
      <w:r>
        <w:rPr>
          <w:rFonts w:ascii="Tahoma" w:eastAsia="Tahoma" w:hAnsi="Tahoma" w:cs="Tahoma"/>
          <w:sz w:val="24"/>
          <w:szCs w:val="24"/>
        </w:rPr>
        <w:t xml:space="preserve">0 </w:t>
      </w:r>
      <w:r>
        <w:rPr>
          <w:rFonts w:ascii="Tahoma" w:eastAsia="Tahoma" w:hAnsi="Tahoma" w:cs="Tahoma"/>
          <w:spacing w:val="34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z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jı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</w:t>
      </w:r>
      <w:proofErr w:type="spellEnd"/>
    </w:p>
    <w:p w14:paraId="02ECAB08" w14:textId="77777777" w:rsidR="00D12E79" w:rsidRDefault="00B94881">
      <w:pPr>
        <w:spacing w:line="280" w:lineRule="exact"/>
        <w:ind w:left="901"/>
        <w:rPr>
          <w:rFonts w:ascii="Tahoma" w:eastAsia="Tahoma" w:hAnsi="Tahoma" w:cs="Tahoma"/>
          <w:sz w:val="24"/>
          <w:szCs w:val="24"/>
        </w:rPr>
        <w:sectPr w:rsidR="00D12E79">
          <w:pgSz w:w="11940" w:h="16860"/>
          <w:pgMar w:top="1580" w:right="1260" w:bottom="280" w:left="1240" w:header="0" w:footer="898" w:gutter="0"/>
          <w:cols w:space="708"/>
        </w:sectPr>
      </w:pP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at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nik</w:t>
      </w:r>
      <w:proofErr w:type="spellEnd"/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müh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ndi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ğ</w:t>
      </w:r>
      <w:r>
        <w:rPr>
          <w:rFonts w:ascii="Tahoma" w:eastAsia="Tahoma" w:hAnsi="Tahoma" w:cs="Tahoma"/>
          <w:position w:val="-1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le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il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position w:val="-1"/>
          <w:sz w:val="24"/>
          <w:szCs w:val="24"/>
        </w:rPr>
        <w:t>ili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position w:val="-1"/>
          <w:sz w:val="24"/>
          <w:szCs w:val="24"/>
        </w:rPr>
        <w:t>ir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position w:val="-1"/>
          <w:sz w:val="24"/>
          <w:szCs w:val="24"/>
        </w:rPr>
        <w:t>irimde</w:t>
      </w:r>
      <w:proofErr w:type="spellEnd"/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3"/>
          <w:position w:val="-1"/>
          <w:sz w:val="24"/>
          <w:szCs w:val="24"/>
        </w:rPr>
        <w:t>y</w:t>
      </w:r>
      <w:r>
        <w:rPr>
          <w:rFonts w:ascii="Tahoma" w:eastAsia="Tahoma" w:hAnsi="Tahoma" w:cs="Tahoma"/>
          <w:position w:val="-1"/>
          <w:sz w:val="24"/>
          <w:szCs w:val="24"/>
        </w:rPr>
        <w:t>a</w:t>
      </w:r>
      <w:proofErr w:type="spellEnd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ş</w:t>
      </w:r>
      <w:r>
        <w:rPr>
          <w:rFonts w:ascii="Tahoma" w:eastAsia="Tahoma" w:hAnsi="Tahoma" w:cs="Tahoma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de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ap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6"/>
          <w:position w:val="-1"/>
          <w:sz w:val="24"/>
          <w:szCs w:val="24"/>
        </w:rPr>
        <w:t>ı</w:t>
      </w:r>
      <w:r>
        <w:rPr>
          <w:rFonts w:ascii="Tahoma" w:eastAsia="Tahoma" w:hAnsi="Tahoma" w:cs="Tahoma"/>
          <w:position w:val="-1"/>
          <w:sz w:val="24"/>
          <w:szCs w:val="24"/>
        </w:rPr>
        <w:t>dırl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>.</w:t>
      </w:r>
    </w:p>
    <w:p w14:paraId="4C6A0C0D" w14:textId="665B2943" w:rsidR="00D12E79" w:rsidRDefault="00B94881">
      <w:pPr>
        <w:tabs>
          <w:tab w:val="left" w:pos="900"/>
        </w:tabs>
        <w:spacing w:before="65" w:line="280" w:lineRule="exact"/>
        <w:ind w:left="901" w:right="125" w:hanging="360"/>
        <w:rPr>
          <w:rFonts w:ascii="Tahoma" w:eastAsia="Tahoma" w:hAnsi="Tahoma" w:cs="Tahom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Tab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a</w:t>
      </w:r>
      <w:proofErr w:type="spellEnd"/>
      <w:r>
        <w:rPr>
          <w:rFonts w:ascii="Tahoma" w:eastAsia="Tahoma" w:hAnsi="Tahoma" w:cs="Tahoma"/>
          <w:spacing w:val="6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‘*’</w:t>
      </w:r>
      <w:r>
        <w:rPr>
          <w:rFonts w:ascii="Tahoma" w:eastAsia="Tahoma" w:hAnsi="Tahoma" w:cs="Tahoma"/>
          <w:spacing w:val="7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ile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ö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le</w:t>
      </w:r>
      <w:r>
        <w:rPr>
          <w:rFonts w:ascii="Tahoma" w:eastAsia="Tahoma" w:hAnsi="Tahoma" w:cs="Tahoma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ç</w:t>
      </w:r>
      <w:r>
        <w:rPr>
          <w:rFonts w:ascii="Tahoma" w:eastAsia="Tahoma" w:hAnsi="Tahoma" w:cs="Tahoma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ir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Öğrenci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</w:t>
      </w:r>
      <w:proofErr w:type="spellEnd"/>
      <w:r>
        <w:rPr>
          <w:rFonts w:ascii="Tahoma" w:eastAsia="Tahoma" w:hAnsi="Tahoma" w:cs="Tahoma"/>
          <w:spacing w:val="7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çm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z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5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ini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mı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itirmek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için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lıdırl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14:paraId="524AE8A6" w14:textId="1ECC0511" w:rsidR="002269F7" w:rsidRDefault="002269F7">
      <w:pPr>
        <w:tabs>
          <w:tab w:val="left" w:pos="900"/>
        </w:tabs>
        <w:spacing w:before="65" w:line="280" w:lineRule="exact"/>
        <w:ind w:left="901" w:right="125" w:hanging="360"/>
        <w:rPr>
          <w:rFonts w:ascii="Tahoma" w:eastAsia="Tahoma" w:hAnsi="Tahoma" w:cs="Tahoma"/>
          <w:sz w:val="24"/>
          <w:szCs w:val="24"/>
        </w:rPr>
      </w:pPr>
    </w:p>
    <w:p w14:paraId="40ECAEA9" w14:textId="77777777" w:rsidR="002269F7" w:rsidRPr="00C5045A" w:rsidRDefault="002269F7" w:rsidP="002269F7">
      <w:pPr>
        <w:pStyle w:val="Heading1"/>
        <w:numPr>
          <w:ilvl w:val="0"/>
          <w:numId w:val="0"/>
        </w:numPr>
        <w:ind w:left="426"/>
        <w:jc w:val="center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Yazılım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Mühendisliği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Bölümü</w:t>
      </w:r>
      <w:proofErr w:type="spellEnd"/>
    </w:p>
    <w:p w14:paraId="52F5663B" w14:textId="01F51A5E" w:rsidR="002269F7" w:rsidRDefault="002269F7" w:rsidP="002269F7">
      <w:pPr>
        <w:spacing w:line="280" w:lineRule="exact"/>
        <w:ind w:left="611" w:right="22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(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8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zo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unlu</w:t>
      </w:r>
      <w:proofErr w:type="spellEnd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s</w:t>
      </w:r>
      <w:proofErr w:type="spellEnd"/>
      <w:r>
        <w:rPr>
          <w:rFonts w:ascii="Tahoma" w:eastAsia="Tahoma" w:hAnsi="Tahoma" w:cs="Tahoma"/>
          <w:b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+</w:t>
      </w:r>
      <w:r>
        <w:rPr>
          <w:rFonts w:ascii="Tahoma" w:eastAsia="Tahoma" w:hAnsi="Tahoma" w:cs="Tahoma"/>
          <w:b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2 </w:t>
      </w:r>
      <w:proofErr w:type="spellStart"/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se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ç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me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/>
          <w:position w:val="-1"/>
          <w:sz w:val="24"/>
          <w:szCs w:val="24"/>
        </w:rPr>
        <w:t>)</w:t>
      </w:r>
    </w:p>
    <w:p w14:paraId="2B5FC14C" w14:textId="77777777" w:rsidR="002269F7" w:rsidRDefault="002269F7" w:rsidP="002269F7">
      <w:pPr>
        <w:ind w:left="2689"/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276"/>
        <w:gridCol w:w="3969"/>
        <w:gridCol w:w="336"/>
        <w:gridCol w:w="336"/>
        <w:gridCol w:w="462"/>
        <w:gridCol w:w="567"/>
      </w:tblGrid>
      <w:tr w:rsidR="002269F7" w14:paraId="4020DAB1" w14:textId="77777777" w:rsidTr="00D72201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74E9D" w14:textId="77777777" w:rsidR="002269F7" w:rsidRDefault="002269F7" w:rsidP="00C70648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F93E2" w14:textId="77777777" w:rsidR="002269F7" w:rsidRDefault="002269F7" w:rsidP="00C70648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  <w:p w14:paraId="44391D71" w14:textId="77777777" w:rsidR="002269F7" w:rsidRDefault="002269F7" w:rsidP="00C70648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ode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B57CF" w14:textId="77777777" w:rsidR="002269F7" w:rsidRDefault="002269F7" w:rsidP="00C70648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rs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47F49" w14:textId="77777777" w:rsidR="002269F7" w:rsidRDefault="002269F7" w:rsidP="00C70648">
            <w:pPr>
              <w:spacing w:before="39"/>
              <w:ind w:left="2" w:firstLine="5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3DA40" w14:textId="77777777" w:rsidR="002269F7" w:rsidRDefault="002269F7" w:rsidP="00C70648">
            <w:pPr>
              <w:spacing w:before="39"/>
              <w:ind w:left="-75" w:right="-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8B513" w14:textId="77777777" w:rsidR="002269F7" w:rsidRDefault="002269F7" w:rsidP="00C70648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75BFE" w14:textId="77777777" w:rsidR="002269F7" w:rsidRDefault="002269F7" w:rsidP="00C70648">
            <w:pPr>
              <w:spacing w:before="39"/>
              <w:ind w:left="4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CTS</w:t>
            </w:r>
          </w:p>
        </w:tc>
      </w:tr>
      <w:tr w:rsidR="002269F7" w:rsidRPr="00A60415" w14:paraId="3289E6E5" w14:textId="77777777" w:rsidTr="00D72201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293B7" w14:textId="77777777" w:rsidR="002269F7" w:rsidRDefault="002269F7" w:rsidP="00C70648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99E0A" w14:textId="77777777" w:rsidR="002269F7" w:rsidRPr="00A60415" w:rsidRDefault="002269F7" w:rsidP="00C70648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 xml:space="preserve">MECE </w:t>
            </w:r>
            <w:r w:rsidRPr="00A60415"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  <w:r w:rsidRPr="00A60415"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08ED8" w14:textId="77777777" w:rsidR="002269F7" w:rsidRPr="00A60415" w:rsidRDefault="002269F7" w:rsidP="00C70648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C</w:t>
            </w:r>
            <w:r w:rsidRPr="00A60415"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 w:rsidRPr="00A60415">
              <w:rPr>
                <w:rFonts w:ascii="Tahoma" w:eastAsia="Tahoma" w:hAnsi="Tahoma" w:cs="Tahoma"/>
                <w:sz w:val="24"/>
                <w:szCs w:val="24"/>
              </w:rPr>
              <w:t>mpu</w:t>
            </w:r>
            <w:r w:rsidRPr="00A60415"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 w:rsidRPr="00A60415"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 w:rsidRPr="00A60415">
              <w:rPr>
                <w:rFonts w:ascii="Tahoma" w:eastAsia="Tahoma" w:hAnsi="Tahoma" w:cs="Tahoma"/>
                <w:sz w:val="24"/>
                <w:szCs w:val="24"/>
              </w:rPr>
              <w:t>r Aided Engi</w:t>
            </w:r>
            <w:r w:rsidRPr="00A60415">
              <w:rPr>
                <w:rFonts w:ascii="Tahoma" w:eastAsia="Tahoma" w:hAnsi="Tahoma" w:cs="Tahoma"/>
                <w:spacing w:val="5"/>
                <w:sz w:val="24"/>
                <w:szCs w:val="24"/>
              </w:rPr>
              <w:t>n</w:t>
            </w:r>
            <w:r w:rsidRPr="00A60415"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 w:rsidRPr="00A60415">
              <w:rPr>
                <w:rFonts w:ascii="Tahoma" w:eastAsia="Tahoma" w:hAnsi="Tahoma" w:cs="Tahoma"/>
                <w:sz w:val="24"/>
                <w:szCs w:val="24"/>
              </w:rPr>
              <w:t>ring Dr</w:t>
            </w:r>
            <w:r w:rsidRPr="00A60415"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 w:rsidRPr="00A60415">
              <w:rPr>
                <w:rFonts w:ascii="Tahoma" w:eastAsia="Tahoma" w:hAnsi="Tahoma" w:cs="Tahoma"/>
                <w:sz w:val="24"/>
                <w:szCs w:val="24"/>
              </w:rPr>
              <w:t>wing</w:t>
            </w:r>
          </w:p>
          <w:p w14:paraId="2684CA90" w14:textId="77777777" w:rsidR="002269F7" w:rsidRPr="00A60415" w:rsidRDefault="002269F7" w:rsidP="00C70648">
            <w:pPr>
              <w:spacing w:line="280" w:lineRule="exact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BC4D6" w14:textId="77777777" w:rsidR="002269F7" w:rsidRPr="00A60415" w:rsidRDefault="002269F7" w:rsidP="00C70648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B2D5F" w14:textId="77777777" w:rsidR="002269F7" w:rsidRPr="00A60415" w:rsidRDefault="002269F7" w:rsidP="00C70648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85101" w14:textId="77777777" w:rsidR="002269F7" w:rsidRPr="00A60415" w:rsidRDefault="002269F7" w:rsidP="00C70648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875BF" w14:textId="77777777" w:rsidR="002269F7" w:rsidRPr="00A60415" w:rsidRDefault="002269F7" w:rsidP="00C70648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72201" w:rsidRPr="00A60415" w14:paraId="59285546" w14:textId="77777777" w:rsidTr="00D72201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FBE76" w14:textId="2CC0E0BE" w:rsidR="00D72201" w:rsidRDefault="00D72201" w:rsidP="00D7220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A698A" w14:textId="30B890E7" w:rsidR="00D72201" w:rsidRPr="00A60415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2"/>
                <w:szCs w:val="22"/>
              </w:rPr>
              <w:t>MECE 203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FC791" w14:textId="339BB1BB" w:rsidR="00D72201" w:rsidRPr="00A60415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Statics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81037" w14:textId="76FE152B" w:rsidR="00D72201" w:rsidRPr="00A60415" w:rsidRDefault="00D72201" w:rsidP="00D72201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308A3" w14:textId="0C7F0258" w:rsidR="00D72201" w:rsidRPr="00A60415" w:rsidRDefault="00D72201" w:rsidP="00D72201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F3C64" w14:textId="7F8996D9" w:rsidR="00D72201" w:rsidRPr="00A60415" w:rsidRDefault="00D72201" w:rsidP="00D72201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CA6D0" w14:textId="5C6CFB77" w:rsidR="00D72201" w:rsidRPr="00A60415" w:rsidRDefault="00D72201" w:rsidP="00D7220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  <w:tr w:rsidR="00D72201" w:rsidRPr="00A60415" w14:paraId="08B6167F" w14:textId="77777777" w:rsidTr="00D72201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9BAC3" w14:textId="7E7AA645" w:rsidR="00D72201" w:rsidRDefault="00D72201" w:rsidP="00D7220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E9C10" w14:textId="73BCAEA9" w:rsidR="00D72201" w:rsidRPr="00A60415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2"/>
                <w:szCs w:val="22"/>
              </w:rPr>
              <w:t>MECE 202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5FEC3" w14:textId="28857DFC" w:rsidR="00D72201" w:rsidRPr="00A60415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Strength of Materials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B3684" w14:textId="243EF84D" w:rsidR="00D72201" w:rsidRPr="00A60415" w:rsidRDefault="00D72201" w:rsidP="00D72201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717DC" w14:textId="1EC86DF4" w:rsidR="00D72201" w:rsidRPr="00A60415" w:rsidRDefault="00D72201" w:rsidP="00D72201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B055A" w14:textId="0A2EE42A" w:rsidR="00D72201" w:rsidRPr="00A60415" w:rsidRDefault="00D72201" w:rsidP="00D72201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90A8A" w14:textId="43F3CD6A" w:rsidR="00D72201" w:rsidRPr="00A60415" w:rsidRDefault="00D72201" w:rsidP="00D7220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72201" w:rsidRPr="00A60415" w14:paraId="63723F24" w14:textId="77777777" w:rsidTr="00D72201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9B5A4" w14:textId="4249AFAF" w:rsidR="00D72201" w:rsidRDefault="00D72201" w:rsidP="00D7220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A415F" w14:textId="51A5C210" w:rsidR="00D72201" w:rsidRPr="00A60415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2"/>
                <w:szCs w:val="22"/>
              </w:rPr>
              <w:t>MECE 206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ACFD3" w14:textId="5F12B06F" w:rsidR="00D72201" w:rsidRPr="00A60415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Dynamics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3A44D" w14:textId="6B077D3F" w:rsidR="00D72201" w:rsidRPr="00A60415" w:rsidRDefault="00D72201" w:rsidP="00D72201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2DEDD" w14:textId="195CBB72" w:rsidR="00D72201" w:rsidRPr="00A60415" w:rsidRDefault="00D72201" w:rsidP="00D72201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C834C" w14:textId="158FCB13" w:rsidR="00D72201" w:rsidRPr="00A60415" w:rsidRDefault="00D72201" w:rsidP="00D72201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5F198" w14:textId="486E5664" w:rsidR="00D72201" w:rsidRPr="00A60415" w:rsidRDefault="00D72201" w:rsidP="00D7220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72201" w:rsidRPr="00A60415" w14:paraId="57B35193" w14:textId="77777777" w:rsidTr="00D72201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68A81" w14:textId="1FE5A7EA" w:rsidR="00D72201" w:rsidRDefault="00D72201" w:rsidP="00D7220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C44F1" w14:textId="4EBF11B5" w:rsidR="00D72201" w:rsidRPr="00A60415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2"/>
                <w:szCs w:val="22"/>
              </w:rPr>
              <w:t>MECE 218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D8F5E" w14:textId="13172D1D" w:rsidR="00D72201" w:rsidRPr="00A60415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Principles of Signals of Systems + Lab.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1DD5F" w14:textId="7B2A7BA3" w:rsidR="00D72201" w:rsidRPr="00A60415" w:rsidRDefault="00D72201" w:rsidP="00D72201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3F48" w14:textId="27D60EB5" w:rsidR="00D72201" w:rsidRPr="00A60415" w:rsidRDefault="00D72201" w:rsidP="00D72201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688B8" w14:textId="59FEFE35" w:rsidR="00D72201" w:rsidRPr="00A60415" w:rsidRDefault="00D72201" w:rsidP="00D72201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7D355" w14:textId="266B29E5" w:rsidR="00D72201" w:rsidRPr="00A60415" w:rsidRDefault="00D72201" w:rsidP="00D7220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72201" w:rsidRPr="00A60415" w14:paraId="31E79FEF" w14:textId="77777777" w:rsidTr="00D72201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37DE5" w14:textId="48677F98" w:rsidR="00D72201" w:rsidRDefault="00D72201" w:rsidP="00D7220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1B033" w14:textId="2C7D5EDC" w:rsidR="00D72201" w:rsidRPr="00A60415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2"/>
                <w:szCs w:val="22"/>
              </w:rPr>
              <w:t>MECE 302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97F3" w14:textId="60ACDB10" w:rsidR="00D72201" w:rsidRPr="00A60415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Sensors and Measurement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F3631" w14:textId="625CD70B" w:rsidR="00D72201" w:rsidRPr="00A60415" w:rsidRDefault="00D72201" w:rsidP="00D72201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EEBD1" w14:textId="1EB29FDC" w:rsidR="00D72201" w:rsidRPr="00A60415" w:rsidRDefault="00D72201" w:rsidP="00D72201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967B3" w14:textId="45AB6CC0" w:rsidR="00D72201" w:rsidRPr="00A60415" w:rsidRDefault="00D72201" w:rsidP="00D72201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C0F67" w14:textId="5C77D392" w:rsidR="00D72201" w:rsidRPr="00A60415" w:rsidRDefault="00D72201" w:rsidP="00D7220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</w:tr>
      <w:tr w:rsidR="00D72201" w:rsidRPr="00A60415" w14:paraId="759EA07E" w14:textId="77777777" w:rsidTr="00D72201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B61B" w14:textId="4596BDEA" w:rsidR="00D72201" w:rsidRDefault="00D72201" w:rsidP="00D7220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61EA0" w14:textId="6AFEBA1A" w:rsidR="00D72201" w:rsidRPr="00A60415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2"/>
                <w:szCs w:val="22"/>
              </w:rPr>
              <w:t>MECE 388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0C0B9" w14:textId="493668E3" w:rsidR="00D72201" w:rsidRPr="00A60415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Automatic Control + Lab.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E30BB" w14:textId="4762A69A" w:rsidR="00D72201" w:rsidRPr="00A60415" w:rsidRDefault="00D72201" w:rsidP="00D72201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04043" w14:textId="2E9E4F7E" w:rsidR="00D72201" w:rsidRPr="00A60415" w:rsidRDefault="00D72201" w:rsidP="00D72201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E2B5F" w14:textId="0A5C5DAF" w:rsidR="00D72201" w:rsidRPr="00A60415" w:rsidRDefault="00D72201" w:rsidP="00D72201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2BDF7" w14:textId="1482ABF0" w:rsidR="00D72201" w:rsidRPr="00A60415" w:rsidRDefault="00D72201" w:rsidP="00D7220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72201" w:rsidRPr="00A60415" w14:paraId="0C992C4C" w14:textId="77777777" w:rsidTr="00D72201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FF3F6" w14:textId="43008FBA" w:rsidR="00D72201" w:rsidRDefault="00D72201" w:rsidP="00D7220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F1DAE" w14:textId="3C12DDE6" w:rsidR="00D72201" w:rsidRPr="00A60415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2"/>
                <w:szCs w:val="22"/>
              </w:rPr>
              <w:t>MECE 401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2529C" w14:textId="3AD79B71" w:rsidR="00D72201" w:rsidRPr="00A60415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Introduction to Robotics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7FF91" w14:textId="7C73248D" w:rsidR="00D72201" w:rsidRPr="00A60415" w:rsidRDefault="00D72201" w:rsidP="00D72201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42FCD" w14:textId="684E21A4" w:rsidR="00D72201" w:rsidRPr="00A60415" w:rsidRDefault="00D72201" w:rsidP="00D72201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A81F3" w14:textId="186D8A7D" w:rsidR="00D72201" w:rsidRPr="00A60415" w:rsidRDefault="00D72201" w:rsidP="00D72201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7FCC8" w14:textId="3D66A531" w:rsidR="00D72201" w:rsidRPr="00A60415" w:rsidRDefault="00D72201" w:rsidP="00D7220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A60415"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72201" w14:paraId="02A630A9" w14:textId="77777777" w:rsidTr="00D72201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51674" w14:textId="0796A49F" w:rsidR="00D72201" w:rsidRDefault="00D72201" w:rsidP="00D7220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B5ED8" w14:textId="114A854B" w:rsidR="00D72201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*MECE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11</w:t>
            </w: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85A98" w14:textId="77777777" w:rsidR="00D72201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mpu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r Aided Engi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sz w:val="24"/>
                <w:szCs w:val="24"/>
              </w:rPr>
              <w:t>ring Dr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wing</w:t>
            </w:r>
          </w:p>
          <w:p w14:paraId="1BF2644E" w14:textId="56E87CF1" w:rsidR="00D72201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EC407" w14:textId="300E0FFB" w:rsidR="00D72201" w:rsidRDefault="00D72201" w:rsidP="00D72201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30328" w14:textId="2687CF46" w:rsidR="00D72201" w:rsidRDefault="00D72201" w:rsidP="00D72201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CDB5E" w14:textId="43278805" w:rsidR="00D72201" w:rsidRDefault="00D72201" w:rsidP="00D72201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863B6" w14:textId="5E9A0E9E" w:rsidR="00D72201" w:rsidRDefault="00D72201" w:rsidP="00D7220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72201" w14:paraId="5C715DA4" w14:textId="77777777" w:rsidTr="00D72201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57A51" w14:textId="39361744" w:rsidR="00D72201" w:rsidRDefault="00D72201" w:rsidP="00D7220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254BD" w14:textId="1BA560A5" w:rsidR="00D72201" w:rsidRPr="002269F7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21</w:t>
            </w:r>
            <w:r>
              <w:rPr>
                <w:rFonts w:ascii="Tahoma" w:eastAsia="Tahoma" w:hAnsi="Tahoma" w:cs="Tahoma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9A2EF" w14:textId="32796013" w:rsidR="00D72201" w:rsidRPr="002269F7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nu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esse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CA794" w14:textId="75679356" w:rsidR="00D72201" w:rsidRDefault="00D72201" w:rsidP="00D72201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5C33D" w14:textId="218C53AA" w:rsidR="00D72201" w:rsidRDefault="00D72201" w:rsidP="00D72201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FD945" w14:textId="1F725955" w:rsidR="00D72201" w:rsidRDefault="00D72201" w:rsidP="00D72201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F0B4C" w14:textId="00D9CAAE" w:rsidR="00D72201" w:rsidRDefault="00D72201" w:rsidP="00D7220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72201" w14:paraId="4C1ED308" w14:textId="77777777" w:rsidTr="00D72201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24050" w14:textId="6B276BAF" w:rsidR="00D72201" w:rsidRDefault="00D72201" w:rsidP="00D7220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9E779" w14:textId="5ED6BCEC" w:rsidR="00D72201" w:rsidRPr="002269F7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*MECE 215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1DF74" w14:textId="6F1A9494" w:rsidR="00D72201" w:rsidRPr="002269F7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Fund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ls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f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5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l 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ys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ms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63E75" w14:textId="69C2F2B7" w:rsidR="00D72201" w:rsidRDefault="00D72201" w:rsidP="00D72201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6D5C3" w14:textId="76E6478B" w:rsidR="00D72201" w:rsidRDefault="00D72201" w:rsidP="00D72201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369B7" w14:textId="7B53A35E" w:rsidR="00D72201" w:rsidRDefault="00D72201" w:rsidP="00D72201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5D15" w14:textId="52AF415D" w:rsidR="00D72201" w:rsidRDefault="00D72201" w:rsidP="00D7220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72201" w14:paraId="720F80C1" w14:textId="77777777" w:rsidTr="00D72201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2C308" w14:textId="51CC0605" w:rsidR="00D72201" w:rsidRDefault="00D72201" w:rsidP="00D7220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0DDAC" w14:textId="138D0A9B" w:rsidR="00D72201" w:rsidRPr="002269F7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*MECE 223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5128A" w14:textId="24DC8572" w:rsidR="00D72201" w:rsidRPr="002269F7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Digital Design I Lab.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4DFC5" w14:textId="3AF8358A" w:rsidR="00D72201" w:rsidRDefault="00D72201" w:rsidP="00D72201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965C8" w14:textId="5F2AC1C7" w:rsidR="00D72201" w:rsidRDefault="00D72201" w:rsidP="00D72201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25BA3" w14:textId="0658D68C" w:rsidR="00D72201" w:rsidRDefault="00D72201" w:rsidP="00D72201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2359C" w14:textId="192B77E0" w:rsidR="00D72201" w:rsidRDefault="00D72201" w:rsidP="00D7220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72201" w14:paraId="190518EF" w14:textId="77777777" w:rsidTr="00D72201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B5935" w14:textId="1B0FC87B" w:rsidR="00D72201" w:rsidRDefault="00D72201" w:rsidP="00D7220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A3214" w14:textId="25BF1576" w:rsidR="00D72201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MECE 232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FEB5B" w14:textId="2EA71840" w:rsidR="00D72201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Advanced Electrical Circuit Analysis + Lab.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4BD7A" w14:textId="5B5A148F" w:rsidR="00D72201" w:rsidRDefault="00D72201" w:rsidP="00D72201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5CCBC" w14:textId="29D38C77" w:rsidR="00D72201" w:rsidRDefault="00D72201" w:rsidP="00D72201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C1E51" w14:textId="33C074E4" w:rsidR="00D72201" w:rsidRDefault="00D72201" w:rsidP="00D72201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3D0FC" w14:textId="7951297D" w:rsidR="00D72201" w:rsidRDefault="00D72201" w:rsidP="00D7220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72201" w14:paraId="4B2DEFCF" w14:textId="77777777" w:rsidTr="00D72201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A43F1" w14:textId="36FDE494" w:rsidR="00D72201" w:rsidRDefault="00D72201" w:rsidP="00D7220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D5A75" w14:textId="2FDDFAFE" w:rsidR="00D72201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MECE 233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3EF2D" w14:textId="71F2B2E5" w:rsidR="00D72201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Electrical Circuit Analysis + Lab.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B85CA" w14:textId="06C5E61E" w:rsidR="00D72201" w:rsidRDefault="00D72201" w:rsidP="00D72201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86296" w14:textId="7119C82A" w:rsidR="00D72201" w:rsidRDefault="00D72201" w:rsidP="00D72201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AE3EB" w14:textId="0520E71A" w:rsidR="00D72201" w:rsidRDefault="00D72201" w:rsidP="00D72201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67687" w14:textId="5A4E7D07" w:rsidR="00D72201" w:rsidRDefault="00D72201" w:rsidP="00D7220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72201" w14:paraId="576F7124" w14:textId="77777777" w:rsidTr="00D72201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5BF14" w14:textId="637427E9" w:rsidR="00D72201" w:rsidRDefault="00D72201" w:rsidP="00D7220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024CD" w14:textId="3FC5EF67" w:rsidR="00D72201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MECE 240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0B1B3" w14:textId="277E1477" w:rsidR="00D72201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Electromechanical Energy Conversions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E0913" w14:textId="2AE3EF1A" w:rsidR="00D72201" w:rsidRDefault="00D72201" w:rsidP="00D72201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F1138" w14:textId="05587212" w:rsidR="00D72201" w:rsidRDefault="00D72201" w:rsidP="00D72201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459CC" w14:textId="2D1CC3CE" w:rsidR="00D72201" w:rsidRDefault="00D72201" w:rsidP="00D72201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5D9C0" w14:textId="43907035" w:rsidR="00D72201" w:rsidRDefault="00D72201" w:rsidP="00D7220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72201" w14:paraId="665034B0" w14:textId="77777777" w:rsidTr="00D72201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45C79" w14:textId="06C2495B" w:rsidR="00D72201" w:rsidRDefault="00D72201" w:rsidP="00D7220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C8B76" w14:textId="3AA0CA5A" w:rsidR="00D72201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MECE 246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F1139" w14:textId="457FAFFE" w:rsidR="00D72201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Fundamentals of Electronics + Lab.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48C01" w14:textId="4E8F802F" w:rsidR="00D72201" w:rsidRDefault="00D72201" w:rsidP="00D72201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BC31A" w14:textId="72356DE7" w:rsidR="00D72201" w:rsidRDefault="00D72201" w:rsidP="00D72201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893E4" w14:textId="06C6272A" w:rsidR="00D72201" w:rsidRDefault="00D72201" w:rsidP="00D72201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E4454" w14:textId="7AD92DA0" w:rsidR="00D72201" w:rsidRDefault="00D72201" w:rsidP="00D7220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72201" w14:paraId="502969DC" w14:textId="77777777" w:rsidTr="00D72201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22C8A" w14:textId="10D2F4DC" w:rsidR="00D72201" w:rsidRDefault="00D72201" w:rsidP="00D7220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3737D" w14:textId="2E6F6F5D" w:rsidR="00D72201" w:rsidRPr="002269F7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MECE 301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25594" w14:textId="041003FA" w:rsidR="00D72201" w:rsidRPr="002269F7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Theory of Machines 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A006E" w14:textId="75754258" w:rsidR="00D72201" w:rsidRDefault="00D72201" w:rsidP="00D72201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F6AED" w14:textId="2E7F1079" w:rsidR="00D72201" w:rsidRDefault="00D72201" w:rsidP="00D72201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606AC" w14:textId="5BA7B803" w:rsidR="00D72201" w:rsidRDefault="00D72201" w:rsidP="00D72201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AE900" w14:textId="4C4B44EC" w:rsidR="00D72201" w:rsidRDefault="00D72201" w:rsidP="00D7220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</w:tr>
      <w:tr w:rsidR="00D72201" w14:paraId="33D96E08" w14:textId="77777777" w:rsidTr="00D72201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EF3FD" w14:textId="439579CF" w:rsidR="00D72201" w:rsidRDefault="00D72201" w:rsidP="00D7220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30D4D" w14:textId="00AF1E47" w:rsidR="00D72201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MECE 307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1F506" w14:textId="59294CDA" w:rsidR="00D72201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Machine Elements I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1CDE7" w14:textId="207636D8" w:rsidR="00D72201" w:rsidRDefault="00D72201" w:rsidP="00D72201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5183F" w14:textId="7222ADC5" w:rsidR="00D72201" w:rsidRDefault="00D72201" w:rsidP="00D72201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FF025" w14:textId="37714C56" w:rsidR="00D72201" w:rsidRDefault="00D72201" w:rsidP="00D72201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C8B50" w14:textId="108A5D21" w:rsidR="00D72201" w:rsidRDefault="00D72201" w:rsidP="00D7220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72201" w14:paraId="306C6A87" w14:textId="77777777" w:rsidTr="00D72201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EE706" w14:textId="3158B7D2" w:rsidR="00D72201" w:rsidRDefault="00D72201" w:rsidP="00D7220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19AE9" w14:textId="3B24C90A" w:rsidR="00D72201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*MECE 336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0AC4B" w14:textId="0D41575B" w:rsidR="00D72201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Microprocessors I + Lab.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E964F" w14:textId="1EC105EB" w:rsidR="00D72201" w:rsidRDefault="00D72201" w:rsidP="00D72201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91F1B" w14:textId="6E0CC343" w:rsidR="00D72201" w:rsidRDefault="00D72201" w:rsidP="00D72201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B1073" w14:textId="7AABD8B3" w:rsidR="00D72201" w:rsidRDefault="00D72201" w:rsidP="00D72201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2C3C1" w14:textId="2DA53281" w:rsidR="00D72201" w:rsidRDefault="00D72201" w:rsidP="00D7220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</w:tr>
      <w:tr w:rsidR="00D72201" w14:paraId="0BE76A31" w14:textId="77777777" w:rsidTr="00D72201">
        <w:trPr>
          <w:trHeight w:hRule="exact" w:val="6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F8559" w14:textId="438D30EE" w:rsidR="00D72201" w:rsidRDefault="00D72201" w:rsidP="00D72201">
            <w:pPr>
              <w:spacing w:before="39"/>
              <w:ind w:left="134" w:right="1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B8C0A" w14:textId="0301A4D9" w:rsidR="00D72201" w:rsidRPr="002269F7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*</w:t>
            </w:r>
            <w:r>
              <w:rPr>
                <w:rFonts w:ascii="Tahoma" w:eastAsia="Tahoma" w:hAnsi="Tahoma" w:cs="Tahoma"/>
                <w:sz w:val="22"/>
                <w:szCs w:val="22"/>
              </w:rPr>
              <w:t>MECE 347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813E7" w14:textId="711DD06D" w:rsidR="00D72201" w:rsidRPr="002269F7" w:rsidRDefault="00D72201" w:rsidP="00D72201">
            <w:pPr>
              <w:spacing w:before="39"/>
              <w:ind w:left="35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Electronics + Lab.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06E91" w14:textId="1FD1DD43" w:rsidR="00D72201" w:rsidRDefault="00D72201" w:rsidP="00D72201">
            <w:pPr>
              <w:spacing w:before="39"/>
              <w:ind w:left="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EA5DD" w14:textId="512220E4" w:rsidR="00D72201" w:rsidRDefault="00D72201" w:rsidP="00D72201">
            <w:pPr>
              <w:spacing w:before="3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DEC6D" w14:textId="2554A498" w:rsidR="00D72201" w:rsidRDefault="00D72201" w:rsidP="00D72201">
            <w:pPr>
              <w:spacing w:before="39"/>
              <w:ind w:left="-5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3BC9B" w14:textId="3B3B25EC" w:rsidR="00D72201" w:rsidRDefault="00D72201" w:rsidP="00D72201">
            <w:pPr>
              <w:spacing w:before="39"/>
              <w:ind w:left="244" w:right="24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6</w:t>
            </w:r>
          </w:p>
        </w:tc>
      </w:tr>
    </w:tbl>
    <w:p w14:paraId="2B3BF8AC" w14:textId="77777777" w:rsidR="002269F7" w:rsidRPr="002269F7" w:rsidRDefault="002269F7" w:rsidP="002269F7">
      <w:pPr>
        <w:spacing w:line="200" w:lineRule="exact"/>
        <w:rPr>
          <w:lang w:val="tr-TR"/>
        </w:rPr>
      </w:pPr>
    </w:p>
    <w:p w14:paraId="36BFAF55" w14:textId="6BAFBDB0" w:rsidR="002269F7" w:rsidRPr="002269F7" w:rsidRDefault="000D0B02" w:rsidP="002269F7">
      <w:pPr>
        <w:pStyle w:val="ListParagraph"/>
        <w:numPr>
          <w:ilvl w:val="0"/>
          <w:numId w:val="2"/>
        </w:numPr>
        <w:spacing w:line="200" w:lineRule="exact"/>
        <w:rPr>
          <w:lang w:val="tr-TR"/>
        </w:rPr>
      </w:pPr>
      <w:r>
        <w:rPr>
          <w:lang w:val="tr-TR"/>
        </w:rPr>
        <w:t>Tabloda ‘</w:t>
      </w:r>
      <w:r>
        <w:t xml:space="preserve">*’ </w:t>
      </w:r>
      <w:r>
        <w:rPr>
          <w:lang w:val="tr-TR"/>
        </w:rPr>
        <w:t>işareti ile gösterilen dersler seçmeli derslerdir. Öğrenciler bu seçmeli derslerden en az iki tanesini programı bitirmek için almalıdır.</w:t>
      </w:r>
    </w:p>
    <w:p w14:paraId="13EB3213" w14:textId="77777777" w:rsidR="002269F7" w:rsidRDefault="002269F7">
      <w:pPr>
        <w:tabs>
          <w:tab w:val="left" w:pos="900"/>
        </w:tabs>
        <w:spacing w:before="65" w:line="280" w:lineRule="exact"/>
        <w:ind w:left="901" w:right="125" w:hanging="360"/>
        <w:rPr>
          <w:rFonts w:ascii="Tahoma" w:eastAsia="Tahoma" w:hAnsi="Tahoma" w:cs="Tahoma"/>
          <w:sz w:val="24"/>
          <w:szCs w:val="24"/>
        </w:rPr>
      </w:pPr>
    </w:p>
    <w:p w14:paraId="7D564B60" w14:textId="1072A059" w:rsidR="002269F7" w:rsidRDefault="002269F7">
      <w:pPr>
        <w:tabs>
          <w:tab w:val="left" w:pos="900"/>
        </w:tabs>
        <w:spacing w:before="65" w:line="280" w:lineRule="exact"/>
        <w:ind w:left="901" w:right="125" w:hanging="360"/>
        <w:rPr>
          <w:rFonts w:ascii="Tahoma" w:eastAsia="Tahoma" w:hAnsi="Tahoma" w:cs="Tahoma"/>
          <w:sz w:val="24"/>
          <w:szCs w:val="24"/>
        </w:rPr>
      </w:pPr>
    </w:p>
    <w:p w14:paraId="174D9105" w14:textId="10B1C58E" w:rsidR="002269F7" w:rsidRDefault="002269F7">
      <w:pPr>
        <w:tabs>
          <w:tab w:val="left" w:pos="900"/>
        </w:tabs>
        <w:spacing w:before="65" w:line="280" w:lineRule="exact"/>
        <w:ind w:left="901" w:right="125" w:hanging="360"/>
        <w:rPr>
          <w:rFonts w:ascii="Tahoma" w:eastAsia="Tahoma" w:hAnsi="Tahoma" w:cs="Tahoma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inline distT="0" distB="0" distL="0" distR="0" wp14:anchorId="0673EB5E" wp14:editId="28191C30">
                <wp:extent cx="1828800" cy="0"/>
                <wp:effectExtent l="0" t="0" r="0" b="0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9" y="1087"/>
                          <a:chExt cx="2880" cy="0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1419" y="1087"/>
                            <a:ext cx="2880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8AD1D" id="Group 2" o:spid="_x0000_s1026" style="width:2in;height:0;mso-position-horizontal-relative:char;mso-position-vertical-relative:line" coordorigin="1419,1087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">
                <v:shape id="Freeform 3" o:spid="_x0000_s1027" style="position:absolute;left:1419;top:1087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" path="m,l2880,e" filled="f" strokeweight=".7pt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sectPr w:rsidR="002269F7">
      <w:pgSz w:w="11940" w:h="16860"/>
      <w:pgMar w:top="1340" w:right="1260" w:bottom="280" w:left="1240" w:header="0" w:footer="8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E553" w14:textId="77777777" w:rsidR="004E3A67" w:rsidRDefault="004E3A67">
      <w:r>
        <w:separator/>
      </w:r>
    </w:p>
  </w:endnote>
  <w:endnote w:type="continuationSeparator" w:id="0">
    <w:p w14:paraId="737E6AC7" w14:textId="77777777" w:rsidR="004E3A67" w:rsidRDefault="004E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7829" w14:textId="77777777" w:rsidR="008E4F67" w:rsidRDefault="008E4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438D" w14:textId="04996C23" w:rsidR="00B94881" w:rsidRDefault="00BC2B1D">
    <w:pPr>
      <w:spacing w:line="200" w:lineRule="exact"/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310818" behindDoc="1" locked="0" layoutInCell="1" allowOverlap="1" wp14:anchorId="536EFA82" wp14:editId="638D3154">
              <wp:simplePos x="0" y="0"/>
              <wp:positionH relativeFrom="page">
                <wp:posOffset>862965</wp:posOffset>
              </wp:positionH>
              <wp:positionV relativeFrom="page">
                <wp:posOffset>9812020</wp:posOffset>
              </wp:positionV>
              <wp:extent cx="5836285" cy="57785"/>
              <wp:effectExtent l="5715" t="1270" r="6350" b="762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285" cy="57785"/>
                        <a:chOff x="1359" y="15452"/>
                        <a:chExt cx="9191" cy="91"/>
                      </a:xfrm>
                    </wpg:grpSpPr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1390" y="15483"/>
                          <a:ext cx="9129" cy="0"/>
                          <a:chOff x="1390" y="15483"/>
                          <a:chExt cx="9129" cy="0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390" y="15483"/>
                            <a:ext cx="9129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022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390" y="15535"/>
                            <a:ext cx="9129" cy="0"/>
                            <a:chOff x="1390" y="15535"/>
                            <a:chExt cx="9129" cy="0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390" y="15535"/>
                              <a:ext cx="9129" cy="0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022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8C93D" id="Group 10" o:spid="_x0000_s1026" style="position:absolute;margin-left:67.95pt;margin-top:772.6pt;width:459.55pt;height:4.55pt;z-index:-5662;mso-position-horizontal-relative:page;mso-position-vertical-relative:page" coordorigin="1359,15452" coordsize="91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">
              <v:group id="Group 11" o:spid="_x0000_s1027" style="position:absolute;left:1390;top:15483;width:9129;height:0" coordorigin="1390,15483" coordsize="91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4" o:spid="_x0000_s1028" style="position:absolute;left:1390;top:15483;width:9129;height:0;visibility:visible;mso-wrap-style:square;v-text-anchor:top" coordsize="9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tDcAA&#10;AADbAAAADwAAAGRycy9kb3ducmV2LnhtbERPS2sCMRC+F/wPYQRvNauItKvZRcSKhx7arXgeNrMP&#10;3EyWJNX475tCobf5+J6zLaMZxI2c7y0rWMwzEMS11T23Cs5fb88vIHxA1jhYJgUP8lAWk6ct5tre&#10;+ZNuVWhFCmGfo4IuhDGX0tcdGfRzOxInrrHOYEjQtVI7vKdwM8hllq2lwZ5TQ4cj7Tuqr9W3UeDe&#10;o2tWzWFNH5dLbPevtqqOJ6Vm07jbgAgUw7/4z33Saf4Sfn9JB8j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YtDcAAAADbAAAADwAAAAAAAAAAAAAAAACYAgAAZHJzL2Rvd25y&#10;ZXYueG1sUEsFBgAAAAAEAAQA9QAAAIUDAAAAAA==&#10;" path="m,l9129,e" filled="f" strokecolor="#602221" strokeweight="3.1pt">
                  <v:path arrowok="t" o:connecttype="custom" o:connectlocs="0,0;9129,0" o:connectangles="0,0"/>
                </v:shape>
                <v:group id="Group 12" o:spid="_x0000_s1029" style="position:absolute;left:1390;top:15535;width:9129;height:0" coordorigin="1390,15535" coordsize="91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1390;top:15535;width:9129;height:0;visibility:visible;mso-wrap-style:square;v-text-anchor:top" coordsize="9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9xscEA&#10;AADbAAAADwAAAGRycy9kb3ducmV2LnhtbERP32vCMBB+H+x/CDfwbaYOHVKNUgZTUZhoxeejOduy&#10;5lKSaOt/bwYD3+7j+3nzZW8acSPna8sKRsMEBHFhdc2lglP+/T4F4QOyxsYyKbiTh+Xi9WWOqbYd&#10;H+h2DKWIIexTVFCF0KZS+qIig35oW+LIXawzGCJ0pdQOuxhuGvmRJJ/SYM2xocKWvioqfo9Xo8Di&#10;KMt2B3fanifT/WTf5T+rda7U4K3PZiAC9eEp/ndvdJw/hr9f4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fcbHBAAAA2wAAAA8AAAAAAAAAAAAAAAAAmAIAAGRycy9kb3du&#10;cmV2LnhtbFBLBQYAAAAABAAEAPUAAACGAwAAAAA=&#10;" path="m,l9129,e" filled="f" strokecolor="#602221" strokeweight=".82pt">
                    <v:path arrowok="t" o:connecttype="custom" o:connectlocs="0,0;9129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0819" behindDoc="1" locked="0" layoutInCell="1" allowOverlap="1" wp14:anchorId="3AAA5721" wp14:editId="33DD713E">
              <wp:simplePos x="0" y="0"/>
              <wp:positionH relativeFrom="page">
                <wp:posOffset>888365</wp:posOffset>
              </wp:positionH>
              <wp:positionV relativeFrom="page">
                <wp:posOffset>9886950</wp:posOffset>
              </wp:positionV>
              <wp:extent cx="2882265" cy="177800"/>
              <wp:effectExtent l="2540" t="0" r="127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2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33C7D" w14:textId="77777777" w:rsidR="00B94881" w:rsidRDefault="00B94881">
                          <w:pPr>
                            <w:spacing w:line="260" w:lineRule="exact"/>
                            <w:ind w:left="20" w:right="-3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ÜRÜM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YÜR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Ü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LÜK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İ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İ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YLÜL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ascii="Cambria" w:eastAsia="Cambria" w:hAnsi="Cambria" w:cs="Cambria"/>
                              <w:spacing w:val="4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A572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9.95pt;margin-top:778.5pt;width:226.95pt;height:14pt;z-index:-56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" filled="f" stroked="f">
              <v:textbox inset="0,0,0,0">
                <w:txbxContent>
                  <w:p w14:paraId="2E733C7D" w14:textId="77777777" w:rsidR="00B94881" w:rsidRDefault="00B94881">
                    <w:pPr>
                      <w:spacing w:line="260" w:lineRule="exact"/>
                      <w:ind w:left="20" w:right="-3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ÜRÜM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YÜR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Ü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LÜK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İ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İ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YLÜL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20</w:t>
                    </w:r>
                    <w:r>
                      <w:rPr>
                        <w:rFonts w:ascii="Cambria" w:eastAsia="Cambria" w:hAnsi="Cambria" w:cs="Cambria"/>
                        <w:spacing w:val="4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0820" behindDoc="1" locked="0" layoutInCell="1" allowOverlap="1" wp14:anchorId="514E32B6" wp14:editId="3FFC4C21">
              <wp:simplePos x="0" y="0"/>
              <wp:positionH relativeFrom="page">
                <wp:posOffset>6096635</wp:posOffset>
              </wp:positionH>
              <wp:positionV relativeFrom="page">
                <wp:posOffset>9886950</wp:posOffset>
              </wp:positionV>
              <wp:extent cx="590550" cy="177800"/>
              <wp:effectExtent l="635" t="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10D9D" w14:textId="77777777" w:rsidR="00B94881" w:rsidRDefault="00B94881">
                          <w:pPr>
                            <w:spacing w:line="260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YFA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2B1D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4E32B6" id="Text Box 8" o:spid="_x0000_s1027" type="#_x0000_t202" style="position:absolute;margin-left:480.05pt;margin-top:778.5pt;width:46.5pt;height:14pt;z-index:-56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" filled="f" stroked="f">
              <v:textbox inset="0,0,0,0">
                <w:txbxContent>
                  <w:p w14:paraId="73010D9D" w14:textId="77777777" w:rsidR="00B94881" w:rsidRDefault="00B94881">
                    <w:pPr>
                      <w:spacing w:line="260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YFA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2B1D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782F" w14:textId="77777777" w:rsidR="008E4F67" w:rsidRDefault="008E4F6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F589" w14:textId="77777777" w:rsidR="008E4F67" w:rsidRDefault="008E4F67">
    <w:pPr>
      <w:spacing w:line="200" w:lineRule="exact"/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316076" behindDoc="1" locked="0" layoutInCell="1" allowOverlap="1" wp14:anchorId="70BE7ABC" wp14:editId="567762B3">
              <wp:simplePos x="0" y="0"/>
              <wp:positionH relativeFrom="page">
                <wp:posOffset>862965</wp:posOffset>
              </wp:positionH>
              <wp:positionV relativeFrom="page">
                <wp:posOffset>9812020</wp:posOffset>
              </wp:positionV>
              <wp:extent cx="5836285" cy="57785"/>
              <wp:effectExtent l="5715" t="1270" r="6350" b="762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285" cy="57785"/>
                        <a:chOff x="1359" y="15452"/>
                        <a:chExt cx="9191" cy="91"/>
                      </a:xfrm>
                    </wpg:grpSpPr>
                    <wpg:grpSp>
                      <wpg:cNvPr id="18" name="Group 18"/>
                      <wpg:cNvGrpSpPr>
                        <a:grpSpLocks/>
                      </wpg:cNvGrpSpPr>
                      <wpg:grpSpPr bwMode="auto">
                        <a:xfrm>
                          <a:off x="1390" y="15483"/>
                          <a:ext cx="9129" cy="0"/>
                          <a:chOff x="1390" y="15483"/>
                          <a:chExt cx="9129" cy="0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390" y="15483"/>
                            <a:ext cx="9129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022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1390" y="15535"/>
                            <a:ext cx="9129" cy="0"/>
                            <a:chOff x="1390" y="15535"/>
                            <a:chExt cx="9129" cy="0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1390" y="15535"/>
                              <a:ext cx="9129" cy="0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022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76ED56" id="Group 17" o:spid="_x0000_s1026" style="position:absolute;margin-left:67.95pt;margin-top:772.6pt;width:459.55pt;height:4.55pt;z-index:-404;mso-position-horizontal-relative:page;mso-position-vertical-relative:page" coordorigin="1359,15452" coordsize="91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">
              <v:group id="Group 18" o:spid="_x0000_s1027" style="position:absolute;left:1390;top:15483;width:9129;height:0" coordorigin="1390,15483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4" o:spid="_x0000_s1028" style="position:absolute;left:1390;top:15483;width:9129;height:0;visibility:visible;mso-wrap-style:square;v-text-anchor:top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" path="m,l9129,e" filled="f" strokecolor="#602221" strokeweight="3.1pt">
                  <v:path arrowok="t" o:connecttype="custom" o:connectlocs="0,0;9129,0" o:connectangles="0,0"/>
                </v:shape>
                <v:group id="Group 12" o:spid="_x0000_s1029" style="position:absolute;left:1390;top:15535;width:9129;height:0" coordorigin="1390,15535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30" style="position:absolute;left:1390;top:15535;width:9129;height:0;visibility:visible;mso-wrap-style:square;v-text-anchor:top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" path="m,l9129,e" filled="f" strokecolor="#602221" strokeweight=".82pt">
                    <v:path arrowok="t" o:connecttype="custom" o:connectlocs="0,0;9129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6209" behindDoc="1" locked="0" layoutInCell="1" allowOverlap="1" wp14:anchorId="3D125627" wp14:editId="037FE9F1">
              <wp:simplePos x="0" y="0"/>
              <wp:positionH relativeFrom="page">
                <wp:posOffset>888365</wp:posOffset>
              </wp:positionH>
              <wp:positionV relativeFrom="page">
                <wp:posOffset>9886950</wp:posOffset>
              </wp:positionV>
              <wp:extent cx="2882265" cy="177800"/>
              <wp:effectExtent l="2540" t="0" r="1270" b="317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2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66DDB" w14:textId="77777777" w:rsidR="008E4F67" w:rsidRDefault="008E4F67">
                          <w:pPr>
                            <w:spacing w:line="260" w:lineRule="exact"/>
                            <w:ind w:left="20" w:right="-3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ÜRÜM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YÜR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Ü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LÜK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İ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İ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YLÜL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ascii="Cambria" w:eastAsia="Cambria" w:hAnsi="Cambria" w:cs="Cambria"/>
                              <w:spacing w:val="4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2562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69.95pt;margin-top:778.5pt;width:226.95pt;height:14pt;z-index:-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" filled="f" stroked="f">
              <v:textbox inset="0,0,0,0">
                <w:txbxContent>
                  <w:p w14:paraId="5B966DDB" w14:textId="77777777" w:rsidR="008E4F67" w:rsidRDefault="008E4F67">
                    <w:pPr>
                      <w:spacing w:line="260" w:lineRule="exact"/>
                      <w:ind w:left="20" w:right="-3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ÜRÜM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YÜR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Ü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LÜK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İ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İ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YLÜL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20</w:t>
                    </w:r>
                    <w:r>
                      <w:rPr>
                        <w:rFonts w:ascii="Cambria" w:eastAsia="Cambria" w:hAnsi="Cambria" w:cs="Cambria"/>
                        <w:spacing w:val="4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6342" behindDoc="1" locked="0" layoutInCell="1" allowOverlap="1" wp14:anchorId="5D3E78DF" wp14:editId="40AFF74D">
              <wp:simplePos x="0" y="0"/>
              <wp:positionH relativeFrom="page">
                <wp:posOffset>6096635</wp:posOffset>
              </wp:positionH>
              <wp:positionV relativeFrom="page">
                <wp:posOffset>9886950</wp:posOffset>
              </wp:positionV>
              <wp:extent cx="590550" cy="177800"/>
              <wp:effectExtent l="635" t="0" r="0" b="317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FD930" w14:textId="77777777" w:rsidR="008E4F67" w:rsidRDefault="008E4F67">
                          <w:pPr>
                            <w:spacing w:line="260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YFA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E78DF" id="Text Box 30" o:spid="_x0000_s1029" type="#_x0000_t202" style="position:absolute;margin-left:480.05pt;margin-top:778.5pt;width:46.5pt;height:14pt;z-index:-1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" filled="f" stroked="f">
              <v:textbox inset="0,0,0,0">
                <w:txbxContent>
                  <w:p w14:paraId="114FD930" w14:textId="77777777" w:rsidR="008E4F67" w:rsidRDefault="008E4F67">
                    <w:pPr>
                      <w:spacing w:line="260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YFA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F586" w14:textId="77777777" w:rsidR="009E2449" w:rsidRDefault="009E2449" w:rsidP="009E2449">
    <w:pPr>
      <w:spacing w:line="200" w:lineRule="exact"/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312871" behindDoc="1" locked="0" layoutInCell="1" allowOverlap="1" wp14:anchorId="4E99D5BE" wp14:editId="7EA9BF79">
              <wp:simplePos x="0" y="0"/>
              <wp:positionH relativeFrom="page">
                <wp:posOffset>862965</wp:posOffset>
              </wp:positionH>
              <wp:positionV relativeFrom="page">
                <wp:posOffset>9812020</wp:posOffset>
              </wp:positionV>
              <wp:extent cx="5836285" cy="57785"/>
              <wp:effectExtent l="5715" t="1270" r="6350" b="762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285" cy="57785"/>
                        <a:chOff x="1359" y="15452"/>
                        <a:chExt cx="9191" cy="91"/>
                      </a:xfrm>
                    </wpg:grpSpPr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390" y="15483"/>
                          <a:ext cx="9129" cy="0"/>
                          <a:chOff x="1390" y="15483"/>
                          <a:chExt cx="9129" cy="0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390" y="15483"/>
                            <a:ext cx="9129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022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1390" y="15535"/>
                            <a:ext cx="9129" cy="0"/>
                            <a:chOff x="1390" y="15535"/>
                            <a:chExt cx="9129" cy="0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1390" y="15535"/>
                              <a:ext cx="9129" cy="0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022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BA6E97" id="Group 22" o:spid="_x0000_s1026" style="position:absolute;margin-left:67.95pt;margin-top:772.6pt;width:459.55pt;height:4.55pt;z-index:-3609;mso-position-horizontal-relative:page;mso-position-vertical-relative:page" coordorigin="1359,15452" coordsize="91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">
              <v:group id="Group 23" o:spid="_x0000_s1027" style="position:absolute;left:1390;top:15483;width:9129;height:0" coordorigin="1390,15483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7" o:spid="_x0000_s1028" style="position:absolute;left:1390;top:15483;width:9129;height:0;visibility:visible;mso-wrap-style:square;v-text-anchor:top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" path="m,l9129,e" filled="f" strokecolor="#602221" strokeweight="3.1pt">
                  <v:path arrowok="t" o:connecttype="custom" o:connectlocs="0,0;9129,0" o:connectangles="0,0"/>
                </v:shape>
                <v:group id="Group 5" o:spid="_x0000_s1029" style="position:absolute;left:1390;top:15535;width:9129;height:0" coordorigin="1390,15535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" o:spid="_x0000_s1030" style="position:absolute;left:1390;top:15535;width:9129;height:0;visibility:visible;mso-wrap-style:square;v-text-anchor:top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" path="m,l9129,e" filled="f" strokecolor="#602221" strokeweight=".82pt">
                    <v:path arrowok="t" o:connecttype="custom" o:connectlocs="0,0;9129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3895" behindDoc="1" locked="0" layoutInCell="1" allowOverlap="1" wp14:anchorId="512382E9" wp14:editId="5A620B85">
              <wp:simplePos x="0" y="0"/>
              <wp:positionH relativeFrom="page">
                <wp:posOffset>888365</wp:posOffset>
              </wp:positionH>
              <wp:positionV relativeFrom="page">
                <wp:posOffset>9886950</wp:posOffset>
              </wp:positionV>
              <wp:extent cx="2882265" cy="177800"/>
              <wp:effectExtent l="2540" t="0" r="1270" b="317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2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729AD" w14:textId="77777777" w:rsidR="009E2449" w:rsidRDefault="009E2449" w:rsidP="009E2449">
                          <w:pPr>
                            <w:spacing w:line="260" w:lineRule="exact"/>
                            <w:ind w:left="20" w:right="-3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ÜRÜM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YÜR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Ü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LÜK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İ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İ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YLÜL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ascii="Cambria" w:eastAsia="Cambria" w:hAnsi="Cambria" w:cs="Cambria"/>
                              <w:spacing w:val="4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382E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style="position:absolute;margin-left:69.95pt;margin-top:778.5pt;width:226.95pt;height:14pt;z-index:-25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" filled="f" stroked="f">
              <v:textbox inset="0,0,0,0">
                <w:txbxContent>
                  <w:p w14:paraId="080729AD" w14:textId="77777777" w:rsidR="009E2449" w:rsidRDefault="009E2449" w:rsidP="009E2449">
                    <w:pPr>
                      <w:spacing w:line="260" w:lineRule="exact"/>
                      <w:ind w:left="20" w:right="-3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ÜRÜM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YÜR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Ü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LÜK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İ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İ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YLÜL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20</w:t>
                    </w:r>
                    <w:r>
                      <w:rPr>
                        <w:rFonts w:ascii="Cambria" w:eastAsia="Cambria" w:hAnsi="Cambria" w:cs="Cambria"/>
                        <w:spacing w:val="4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4919" behindDoc="1" locked="0" layoutInCell="1" allowOverlap="1" wp14:anchorId="7E60D636" wp14:editId="6406E135">
              <wp:simplePos x="0" y="0"/>
              <wp:positionH relativeFrom="page">
                <wp:posOffset>6012815</wp:posOffset>
              </wp:positionH>
              <wp:positionV relativeFrom="page">
                <wp:posOffset>9886950</wp:posOffset>
              </wp:positionV>
              <wp:extent cx="673735" cy="177800"/>
              <wp:effectExtent l="2540" t="0" r="0" b="317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D0E2B" w14:textId="0DB3E972" w:rsidR="009E2449" w:rsidRDefault="009E2449" w:rsidP="009E2449">
                          <w:pPr>
                            <w:spacing w:line="260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YFA </w:t>
                          </w:r>
                          <w:r w:rsidR="008E4F67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60D636" id="Text Box 28" o:spid="_x0000_s1031" type="#_x0000_t202" style="position:absolute;margin-left:473.45pt;margin-top:778.5pt;width:53.05pt;height:14pt;z-index:-15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" filled="f" stroked="f">
              <v:textbox inset="0,0,0,0">
                <w:txbxContent>
                  <w:p w14:paraId="622D0E2B" w14:textId="0DB3E972" w:rsidR="009E2449" w:rsidRDefault="009E2449" w:rsidP="009E2449">
                    <w:pPr>
                      <w:spacing w:line="260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YFA </w:t>
                    </w:r>
                    <w:r w:rsidR="008E4F67"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60E0FF9" w14:textId="77777777" w:rsidR="00B94881" w:rsidRDefault="00B94881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3F34" w14:textId="77777777" w:rsidR="00B94881" w:rsidRDefault="00BC2B1D">
    <w:pPr>
      <w:spacing w:line="200" w:lineRule="exact"/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310821" behindDoc="1" locked="0" layoutInCell="1" allowOverlap="1" wp14:anchorId="4D0169ED" wp14:editId="4A497E11">
              <wp:simplePos x="0" y="0"/>
              <wp:positionH relativeFrom="page">
                <wp:posOffset>862965</wp:posOffset>
              </wp:positionH>
              <wp:positionV relativeFrom="page">
                <wp:posOffset>9812020</wp:posOffset>
              </wp:positionV>
              <wp:extent cx="5836285" cy="57785"/>
              <wp:effectExtent l="5715" t="1270" r="6350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285" cy="57785"/>
                        <a:chOff x="1359" y="15452"/>
                        <a:chExt cx="9191" cy="91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390" y="15483"/>
                          <a:ext cx="9129" cy="0"/>
                          <a:chOff x="1390" y="15483"/>
                          <a:chExt cx="9129" cy="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390" y="15483"/>
                            <a:ext cx="9129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022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90" y="15535"/>
                            <a:ext cx="9129" cy="0"/>
                            <a:chOff x="1390" y="15535"/>
                            <a:chExt cx="9129" cy="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90" y="15535"/>
                              <a:ext cx="9129" cy="0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022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39321" id="Group 3" o:spid="_x0000_s1026" style="position:absolute;margin-left:67.95pt;margin-top:772.6pt;width:459.55pt;height:4.55pt;z-index:-5659;mso-position-horizontal-relative:page;mso-position-vertical-relative:page" coordorigin="1359,15452" coordsize="91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">
              <v:group id="Group 4" o:spid="_x0000_s1027" style="position:absolute;left:1390;top:15483;width:9129;height:0" coordorigin="1390,15483" coordsize="91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28" style="position:absolute;left:1390;top:15483;width:9129;height:0;visibility:visible;mso-wrap-style:square;v-text-anchor:top" coordsize="9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KKMIA&#10;AADaAAAADwAAAGRycy9kb3ducmV2LnhtbESPT2sCMRTE70K/Q3gFb5q1VNHVKEWseOihbovnx+bt&#10;H9y8LEnU+O2NUOhxmJnfMKtNNJ24kvOtZQWTcQaCuLS65VrB78/naA7CB2SNnWVScCcPm/XLYIW5&#10;tjc+0rUItUgQ9jkqaELocyl92ZBBP7Y9cfIq6wyGJF0ttcNbgptOvmXZTBpsOS002NO2ofJcXIwC&#10;9xVd9V7tZvR9OsV6u7BFsT8oNXyNH0sQgWL4D/+1D1rBFJ5X0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UoowgAAANoAAAAPAAAAAAAAAAAAAAAAAJgCAABkcnMvZG93&#10;bnJldi54bWxQSwUGAAAAAAQABAD1AAAAhwMAAAAA&#10;" path="m,l9129,e" filled="f" strokecolor="#602221" strokeweight="3.1pt">
                  <v:path arrowok="t" o:connecttype="custom" o:connectlocs="0,0;9129,0" o:connectangles="0,0"/>
                </v:shape>
                <v:group id="Group 5" o:spid="_x0000_s1029" style="position:absolute;left:1390;top:15535;width:9129;height:0" coordorigin="1390,15535" coordsize="91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1390;top:15535;width:9129;height:0;visibility:visible;mso-wrap-style:square;v-text-anchor:top" coordsize="9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8+FsMA&#10;AADaAAAADwAAAGRycy9kb3ducmV2LnhtbESPQWvCQBSE7wX/w/IEb3WjYCvRVYKglhYqGun5kX0m&#10;wezbsLua9N93BaHHYWa+YZbr3jTiTs7XlhVMxgkI4sLqmksF53z7OgfhA7LGxjIp+CUP69XgZYmp&#10;th0f6X4KpYgQ9ikqqEJoUyl9UZFBP7YtcfQu1hkMUbpSaoddhJtGTpPkTRqsOS5U2NKmouJ6uhkF&#10;FidZ9nV058+f2fwwO3T5926fKzUa9tkCRKA+/Ief7Q+t4B0e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8+FsMAAADaAAAADwAAAAAAAAAAAAAAAACYAgAAZHJzL2Rv&#10;d25yZXYueG1sUEsFBgAAAAAEAAQA9QAAAIgDAAAAAA==&#10;" path="m,l9129,e" filled="f" strokecolor="#602221" strokeweight=".82pt">
                    <v:path arrowok="t" o:connecttype="custom" o:connectlocs="0,0;9129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0822" behindDoc="1" locked="0" layoutInCell="1" allowOverlap="1" wp14:anchorId="00762B45" wp14:editId="5066A86B">
              <wp:simplePos x="0" y="0"/>
              <wp:positionH relativeFrom="page">
                <wp:posOffset>888365</wp:posOffset>
              </wp:positionH>
              <wp:positionV relativeFrom="page">
                <wp:posOffset>9886950</wp:posOffset>
              </wp:positionV>
              <wp:extent cx="2882265" cy="177800"/>
              <wp:effectExtent l="2540" t="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2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953FA" w14:textId="77777777" w:rsidR="00B94881" w:rsidRDefault="00B94881">
                          <w:pPr>
                            <w:spacing w:line="260" w:lineRule="exact"/>
                            <w:ind w:left="20" w:right="-3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ÜRÜM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YÜR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Ü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LÜK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İ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İ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YLÜL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ascii="Cambria" w:eastAsia="Cambria" w:hAnsi="Cambria" w:cs="Cambria"/>
                              <w:spacing w:val="4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62B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69.95pt;margin-top:778.5pt;width:226.95pt;height:14pt;z-index:-56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" filled="f" stroked="f">
              <v:textbox inset="0,0,0,0">
                <w:txbxContent>
                  <w:p w14:paraId="279953FA" w14:textId="77777777" w:rsidR="00B94881" w:rsidRDefault="00B94881">
                    <w:pPr>
                      <w:spacing w:line="260" w:lineRule="exact"/>
                      <w:ind w:left="20" w:right="-3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ÜRÜM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YÜR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Ü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LÜK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İ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İ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YLÜL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20</w:t>
                    </w:r>
                    <w:r>
                      <w:rPr>
                        <w:rFonts w:ascii="Cambria" w:eastAsia="Cambria" w:hAnsi="Cambria" w:cs="Cambria"/>
                        <w:spacing w:val="4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0823" behindDoc="1" locked="0" layoutInCell="1" allowOverlap="1" wp14:anchorId="0D57ED1D" wp14:editId="0130211E">
              <wp:simplePos x="0" y="0"/>
              <wp:positionH relativeFrom="page">
                <wp:posOffset>6012815</wp:posOffset>
              </wp:positionH>
              <wp:positionV relativeFrom="page">
                <wp:posOffset>9886950</wp:posOffset>
              </wp:positionV>
              <wp:extent cx="673735" cy="177800"/>
              <wp:effectExtent l="254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AC5A1" w14:textId="77777777" w:rsidR="00B94881" w:rsidRDefault="00B94881">
                          <w:pPr>
                            <w:spacing w:line="260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YFA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2B1D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7ED1D" id="Text Box 1" o:spid="_x0000_s1033" type="#_x0000_t202" style="position:absolute;margin-left:473.45pt;margin-top:778.5pt;width:53.05pt;height:14pt;z-index:-56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" filled="f" stroked="f">
              <v:textbox inset="0,0,0,0">
                <w:txbxContent>
                  <w:p w14:paraId="2A7AC5A1" w14:textId="77777777" w:rsidR="00B94881" w:rsidRDefault="00B94881">
                    <w:pPr>
                      <w:spacing w:line="260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YFA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2B1D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DAC3" w14:textId="77777777" w:rsidR="004E3A67" w:rsidRDefault="004E3A67">
      <w:r>
        <w:separator/>
      </w:r>
    </w:p>
  </w:footnote>
  <w:footnote w:type="continuationSeparator" w:id="0">
    <w:p w14:paraId="30962D1E" w14:textId="77777777" w:rsidR="004E3A67" w:rsidRDefault="004E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4BEE" w14:textId="77777777" w:rsidR="008E4F67" w:rsidRDefault="008E4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B010" w14:textId="77777777" w:rsidR="008E4F67" w:rsidRDefault="008E4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896B" w14:textId="77777777" w:rsidR="008E4F67" w:rsidRDefault="008E4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13F1"/>
    <w:multiLevelType w:val="multilevel"/>
    <w:tmpl w:val="74DA2F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2C05FA"/>
    <w:multiLevelType w:val="hybridMultilevel"/>
    <w:tmpl w:val="F6D2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NjK2sLQ0MTMyNbJQ0lEKTi0uzszPAykwqgUAnCseXiwAAAA="/>
  </w:docVars>
  <w:rsids>
    <w:rsidRoot w:val="00D12E79"/>
    <w:rsid w:val="000060D3"/>
    <w:rsid w:val="00086DA7"/>
    <w:rsid w:val="000D0B02"/>
    <w:rsid w:val="0017097B"/>
    <w:rsid w:val="002269F7"/>
    <w:rsid w:val="00261D68"/>
    <w:rsid w:val="004E3A67"/>
    <w:rsid w:val="005E082B"/>
    <w:rsid w:val="00754D96"/>
    <w:rsid w:val="008E4F67"/>
    <w:rsid w:val="009E2449"/>
    <w:rsid w:val="00A60415"/>
    <w:rsid w:val="00B94881"/>
    <w:rsid w:val="00BC2B1D"/>
    <w:rsid w:val="00C02B37"/>
    <w:rsid w:val="00C346C4"/>
    <w:rsid w:val="00C40322"/>
    <w:rsid w:val="00C5045A"/>
    <w:rsid w:val="00D12E79"/>
    <w:rsid w:val="00D7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69B7D"/>
  <w15:docId w15:val="{4CCE4D0B-806F-47FE-BEB6-7DE7BD79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yle5">
    <w:name w:val="Style5"/>
    <w:basedOn w:val="Normal"/>
    <w:uiPriority w:val="99"/>
    <w:rsid w:val="00B94881"/>
    <w:pPr>
      <w:widowControl w:val="0"/>
      <w:autoSpaceDE w:val="0"/>
      <w:autoSpaceDN w:val="0"/>
      <w:adjustRightInd w:val="0"/>
      <w:spacing w:line="288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9">
    <w:name w:val="Style9"/>
    <w:basedOn w:val="Normal"/>
    <w:uiPriority w:val="99"/>
    <w:rsid w:val="00B9488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B94881"/>
    <w:rPr>
      <w:rFonts w:ascii="Tahoma" w:hAnsi="Tahoma" w:cs="Tahoma"/>
      <w:b/>
      <w:bCs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B94881"/>
    <w:rPr>
      <w:rFonts w:ascii="Tahoma" w:hAnsi="Tahoma" w:cs="Tahoma"/>
      <w:b/>
      <w:bCs/>
      <w:sz w:val="20"/>
      <w:szCs w:val="20"/>
    </w:rPr>
  </w:style>
  <w:style w:type="paragraph" w:customStyle="1" w:styleId="Style8">
    <w:name w:val="Style8"/>
    <w:basedOn w:val="Normal"/>
    <w:uiPriority w:val="99"/>
    <w:rsid w:val="00B94881"/>
    <w:pPr>
      <w:widowControl w:val="0"/>
      <w:autoSpaceDE w:val="0"/>
      <w:autoSpaceDN w:val="0"/>
      <w:adjustRightInd w:val="0"/>
      <w:spacing w:line="288" w:lineRule="exact"/>
    </w:pPr>
    <w:rPr>
      <w:rFonts w:ascii="Tahoma" w:eastAsiaTheme="minorEastAsia" w:hAnsi="Tahoma" w:cs="Tahoma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B94881"/>
    <w:rPr>
      <w:rFonts w:ascii="Tahoma" w:hAnsi="Tahoma" w:cs="Tahoma"/>
      <w:sz w:val="20"/>
      <w:szCs w:val="20"/>
    </w:rPr>
  </w:style>
  <w:style w:type="paragraph" w:customStyle="1" w:styleId="Style10">
    <w:name w:val="Style10"/>
    <w:basedOn w:val="Normal"/>
    <w:uiPriority w:val="99"/>
    <w:rsid w:val="00B9488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Style2">
    <w:name w:val="Style2"/>
    <w:basedOn w:val="Normal"/>
    <w:uiPriority w:val="99"/>
    <w:rsid w:val="00B9488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Style3">
    <w:name w:val="Style3"/>
    <w:basedOn w:val="Normal"/>
    <w:uiPriority w:val="99"/>
    <w:rsid w:val="00B9488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4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449"/>
  </w:style>
  <w:style w:type="paragraph" w:styleId="Footer">
    <w:name w:val="footer"/>
    <w:basedOn w:val="Normal"/>
    <w:link w:val="FooterChar"/>
    <w:uiPriority w:val="99"/>
    <w:unhideWhenUsed/>
    <w:rsid w:val="009E24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C976-5232-4DA4-B4F9-987AB2E7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18</Pages>
  <Words>2909</Words>
  <Characters>16584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Ayber Eray ALGUNER</cp:lastModifiedBy>
  <cp:revision>8</cp:revision>
  <dcterms:created xsi:type="dcterms:W3CDTF">2017-02-17T08:53:00Z</dcterms:created>
  <dcterms:modified xsi:type="dcterms:W3CDTF">2022-01-13T09:25:00Z</dcterms:modified>
</cp:coreProperties>
</file>